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F68" w:rsidRPr="003163A3" w:rsidRDefault="00B76F68" w:rsidP="003163A3">
      <w:pPr>
        <w:pStyle w:val="a8"/>
        <w:rPr>
          <w:rFonts w:ascii="Arial" w:hAnsi="Arial" w:cs="Arial"/>
          <w:i w:val="0"/>
          <w:color w:val="000080"/>
          <w:spacing w:val="20"/>
          <w:sz w:val="40"/>
          <w:szCs w:val="40"/>
        </w:rPr>
      </w:pPr>
      <w:r w:rsidRPr="003163A3">
        <w:rPr>
          <w:rFonts w:ascii="Arial" w:hAnsi="Arial" w:cs="Arial"/>
          <w:i w:val="0"/>
          <w:color w:val="000080"/>
          <w:spacing w:val="20"/>
          <w:sz w:val="40"/>
          <w:szCs w:val="40"/>
        </w:rPr>
        <w:t>ΓΥΜΝΑΣΤΙΚΗ ΕΤΑΙΡΕΙΑ ΚΕΦΑΛΛΗΝΙΑΣ</w:t>
      </w:r>
    </w:p>
    <w:p w:rsidR="00B76F68" w:rsidRPr="00B76F68" w:rsidRDefault="003163A3" w:rsidP="00B76F68">
      <w:pPr>
        <w:pStyle w:val="a8"/>
        <w:tabs>
          <w:tab w:val="left" w:pos="1048"/>
          <w:tab w:val="center" w:pos="4156"/>
        </w:tabs>
        <w:rPr>
          <w:i w:val="0"/>
          <w:color w:val="000080"/>
          <w:spacing w:val="20"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6F68">
        <w:rPr>
          <w:i w:val="0"/>
          <w:noProof/>
          <w:color w:val="000080"/>
          <w:spacing w:val="20"/>
          <w:sz w:val="36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50164</wp:posOffset>
            </wp:positionV>
            <wp:extent cx="977265" cy="966585"/>
            <wp:effectExtent l="0" t="0" r="0" b="5080"/>
            <wp:wrapNone/>
            <wp:docPr id="2" name="Εικόνα 2" descr="C:\Users\bthmia\Desktop\ΜΕΤΑΞΑΣ   1\ΣΗΜΑ ΓΕ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hmia\Desktop\ΜΕΤΑΞΑΣ   1\ΣΗΜΑ ΓΕ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81" cy="9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135890</wp:posOffset>
            </wp:positionV>
            <wp:extent cx="1374808" cy="824230"/>
            <wp:effectExtent l="0" t="0" r="0" b="0"/>
            <wp:wrapNone/>
            <wp:docPr id="30" name="Εικόνα 30" descr="λογο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λογο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08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F68" w:rsidRPr="00B76F6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438A" w:rsidRPr="000C621F" w:rsidRDefault="00D0438A" w:rsidP="008D29F5">
      <w:pPr>
        <w:pStyle w:val="a9"/>
        <w:rPr>
          <w:rFonts w:ascii="Times New Roman" w:hAnsi="Times New Roman"/>
          <w:i w:val="0"/>
          <w:color w:val="000080"/>
          <w:sz w:val="22"/>
          <w:lang w:val="fr-FR"/>
        </w:rPr>
      </w:pPr>
    </w:p>
    <w:p w:rsidR="00D0438A" w:rsidRPr="003163A3" w:rsidRDefault="00D0438A" w:rsidP="008D29F5">
      <w:pPr>
        <w:jc w:val="center"/>
      </w:pPr>
    </w:p>
    <w:p w:rsidR="00062D4E" w:rsidRPr="003163A3" w:rsidRDefault="00062D4E" w:rsidP="00062D4E"/>
    <w:p w:rsidR="00634C0A" w:rsidRPr="003163A3" w:rsidRDefault="00634C0A" w:rsidP="00062D4E"/>
    <w:p w:rsidR="00B76F68" w:rsidRPr="003163A3" w:rsidRDefault="00B76F68" w:rsidP="00062D4E"/>
    <w:p w:rsidR="00062D4E" w:rsidRPr="001E081C" w:rsidRDefault="00062D4E" w:rsidP="00062D4E">
      <w:pPr>
        <w:rPr>
          <w:rFonts w:ascii="Arial" w:hAnsi="Arial" w:cs="Arial"/>
        </w:rPr>
      </w:pPr>
      <w:r w:rsidRPr="001E081C">
        <w:rPr>
          <w:rFonts w:ascii="Arial" w:hAnsi="Arial" w:cs="Arial"/>
          <w:b/>
        </w:rPr>
        <w:t>Αρ. Πρωτ:</w:t>
      </w:r>
      <w:r w:rsidRPr="001E081C">
        <w:rPr>
          <w:rFonts w:ascii="Arial" w:hAnsi="Arial" w:cs="Arial"/>
        </w:rPr>
        <w:t xml:space="preserve">   </w:t>
      </w:r>
      <w:r w:rsidR="003163A3">
        <w:rPr>
          <w:rFonts w:ascii="Arial" w:hAnsi="Arial" w:cs="Arial"/>
          <w:b/>
        </w:rPr>
        <w:t>27</w:t>
      </w:r>
      <w:r w:rsidR="003163A3">
        <w:rPr>
          <w:rFonts w:ascii="Arial" w:hAnsi="Arial" w:cs="Arial"/>
          <w:b/>
        </w:rPr>
        <w:tab/>
      </w:r>
      <w:r w:rsidR="003163A3">
        <w:rPr>
          <w:rFonts w:ascii="Arial" w:hAnsi="Arial" w:cs="Arial"/>
          <w:b/>
        </w:rPr>
        <w:tab/>
      </w:r>
      <w:r w:rsidR="003163A3">
        <w:rPr>
          <w:rFonts w:ascii="Arial" w:hAnsi="Arial" w:cs="Arial"/>
          <w:b/>
        </w:rPr>
        <w:tab/>
      </w:r>
      <w:r w:rsidR="003163A3">
        <w:rPr>
          <w:rFonts w:ascii="Arial" w:hAnsi="Arial" w:cs="Arial"/>
          <w:b/>
        </w:rPr>
        <w:tab/>
      </w:r>
      <w:r w:rsidR="003163A3">
        <w:rPr>
          <w:rFonts w:ascii="Arial" w:hAnsi="Arial" w:cs="Arial"/>
          <w:b/>
        </w:rPr>
        <w:tab/>
      </w:r>
      <w:r w:rsidR="003163A3">
        <w:rPr>
          <w:rFonts w:ascii="Arial" w:hAnsi="Arial" w:cs="Arial"/>
          <w:b/>
        </w:rPr>
        <w:tab/>
        <w:t xml:space="preserve">   </w:t>
      </w:r>
      <w:r w:rsidR="003163A3">
        <w:rPr>
          <w:rFonts w:ascii="Arial" w:hAnsi="Arial" w:cs="Arial"/>
          <w:b/>
        </w:rPr>
        <w:tab/>
      </w:r>
      <w:r w:rsidR="003163A3">
        <w:rPr>
          <w:rFonts w:ascii="Arial" w:hAnsi="Arial" w:cs="Arial"/>
          <w:b/>
        </w:rPr>
        <w:tab/>
        <w:t xml:space="preserve">Αργοστόλι 30.04.2019 </w:t>
      </w:r>
      <w:r w:rsidRPr="003163A3">
        <w:rPr>
          <w:rFonts w:ascii="Arial" w:hAnsi="Arial" w:cs="Arial"/>
          <w:b/>
        </w:rPr>
        <w:t xml:space="preserve">     </w:t>
      </w:r>
      <w:r w:rsidRPr="001E081C">
        <w:rPr>
          <w:rFonts w:ascii="Arial" w:hAnsi="Arial" w:cs="Arial"/>
        </w:rPr>
        <w:t xml:space="preserve">                                                                           </w:t>
      </w:r>
      <w:r w:rsidR="00870B79" w:rsidRPr="001E081C">
        <w:rPr>
          <w:rFonts w:ascii="Arial" w:hAnsi="Arial" w:cs="Arial"/>
        </w:rPr>
        <w:t xml:space="preserve">                  </w:t>
      </w:r>
      <w:r w:rsidRPr="001E081C">
        <w:rPr>
          <w:rFonts w:ascii="Arial" w:hAnsi="Arial" w:cs="Arial"/>
        </w:rPr>
        <w:t xml:space="preserve">  </w:t>
      </w:r>
    </w:p>
    <w:p w:rsidR="00062D4E" w:rsidRPr="001E081C" w:rsidRDefault="00062D4E" w:rsidP="00062D4E">
      <w:pPr>
        <w:jc w:val="center"/>
        <w:rPr>
          <w:rFonts w:ascii="Arial" w:hAnsi="Arial" w:cs="Arial"/>
          <w:sz w:val="18"/>
        </w:rPr>
      </w:pPr>
      <w:r w:rsidRPr="001E081C">
        <w:rPr>
          <w:rFonts w:ascii="Arial" w:hAnsi="Arial" w:cs="Arial"/>
          <w:sz w:val="18"/>
        </w:rPr>
        <w:t xml:space="preserve">                                                              </w:t>
      </w:r>
    </w:p>
    <w:p w:rsidR="00062D4E" w:rsidRPr="001E081C" w:rsidRDefault="00062D4E" w:rsidP="00062D4E">
      <w:pPr>
        <w:rPr>
          <w:rFonts w:ascii="Arial" w:hAnsi="Arial" w:cs="Arial"/>
          <w:b/>
          <w:bCs/>
          <w:u w:val="single"/>
        </w:rPr>
      </w:pPr>
      <w:r w:rsidRPr="001E081C">
        <w:rPr>
          <w:rFonts w:ascii="Arial" w:hAnsi="Arial" w:cs="Arial"/>
          <w:b/>
          <w:bCs/>
          <w:u w:val="single"/>
        </w:rPr>
        <w:t xml:space="preserve">ΠΡΟΣ: </w:t>
      </w:r>
    </w:p>
    <w:p w:rsidR="00062D4E" w:rsidRPr="001E081C" w:rsidRDefault="00062D4E" w:rsidP="00062D4E">
      <w:pPr>
        <w:rPr>
          <w:rFonts w:ascii="Arial" w:hAnsi="Arial" w:cs="Arial"/>
        </w:rPr>
      </w:pPr>
      <w:r w:rsidRPr="001E081C">
        <w:rPr>
          <w:rFonts w:ascii="Arial" w:hAnsi="Arial" w:cs="Arial"/>
        </w:rPr>
        <w:sym w:font="Symbol" w:char="F0B7"/>
      </w:r>
      <w:r w:rsidRPr="001E081C">
        <w:rPr>
          <w:rFonts w:ascii="Arial" w:hAnsi="Arial" w:cs="Arial"/>
        </w:rPr>
        <w:t xml:space="preserve"> τις Ε.Α.Σ. – Τ.Ε.  Σ.Ε.Γ.Α.Σ:</w:t>
      </w:r>
    </w:p>
    <w:p w:rsidR="00062D4E" w:rsidRPr="001E081C" w:rsidRDefault="00062D4E" w:rsidP="00062D4E">
      <w:pPr>
        <w:rPr>
          <w:rFonts w:ascii="Arial" w:hAnsi="Arial" w:cs="Arial"/>
          <w:b/>
          <w:bCs/>
        </w:rPr>
      </w:pPr>
      <w:r w:rsidRPr="001E081C">
        <w:rPr>
          <w:rFonts w:ascii="Arial" w:hAnsi="Arial" w:cs="Arial"/>
        </w:rPr>
        <w:t xml:space="preserve">   </w:t>
      </w:r>
      <w:r w:rsidRPr="001E081C">
        <w:rPr>
          <w:rFonts w:ascii="Arial" w:hAnsi="Arial" w:cs="Arial"/>
          <w:b/>
          <w:bCs/>
        </w:rPr>
        <w:t xml:space="preserve">(Με την παράκληση να σταλεί άμεσα στα </w:t>
      </w:r>
      <w:r w:rsidR="007C6E76" w:rsidRPr="001E081C">
        <w:rPr>
          <w:rFonts w:ascii="Arial" w:hAnsi="Arial" w:cs="Arial"/>
          <w:b/>
          <w:bCs/>
        </w:rPr>
        <w:t>Σ</w:t>
      </w:r>
      <w:r w:rsidRPr="001E081C">
        <w:rPr>
          <w:rFonts w:ascii="Arial" w:hAnsi="Arial" w:cs="Arial"/>
          <w:b/>
          <w:bCs/>
        </w:rPr>
        <w:t xml:space="preserve">ωματεία – μέλη τους)   </w:t>
      </w:r>
    </w:p>
    <w:p w:rsidR="007C6E76" w:rsidRPr="001E081C" w:rsidRDefault="00062D4E" w:rsidP="00062D4E">
      <w:pPr>
        <w:rPr>
          <w:rFonts w:ascii="Arial" w:hAnsi="Arial" w:cs="Arial"/>
        </w:rPr>
      </w:pPr>
      <w:r w:rsidRPr="001E081C">
        <w:rPr>
          <w:rFonts w:ascii="Arial" w:hAnsi="Arial" w:cs="Arial"/>
        </w:rPr>
        <w:sym w:font="Symbol" w:char="F0B7"/>
      </w:r>
      <w:r w:rsidRPr="001E081C">
        <w:rPr>
          <w:rFonts w:ascii="Arial" w:hAnsi="Arial" w:cs="Arial"/>
        </w:rPr>
        <w:t xml:space="preserve"> τα Σωματεία Ε.Α.Σ.  Σ.Ε.Γ.Α.Σ  Βόρειας Πελοποννήσου     </w:t>
      </w:r>
    </w:p>
    <w:p w:rsidR="00062D4E" w:rsidRPr="001E081C" w:rsidRDefault="00062D4E" w:rsidP="00062D4E">
      <w:pPr>
        <w:rPr>
          <w:rFonts w:ascii="Arial" w:hAnsi="Arial" w:cs="Arial"/>
        </w:rPr>
      </w:pPr>
      <w:r w:rsidRPr="001E081C">
        <w:rPr>
          <w:rFonts w:ascii="Arial" w:hAnsi="Arial" w:cs="Arial"/>
        </w:rPr>
        <w:t xml:space="preserve">                                                             </w:t>
      </w:r>
    </w:p>
    <w:p w:rsidR="00062D4E" w:rsidRPr="001E081C" w:rsidRDefault="00786749" w:rsidP="00062D4E">
      <w:pPr>
        <w:pStyle w:val="aa"/>
        <w:tabs>
          <w:tab w:val="clear" w:pos="4153"/>
          <w:tab w:val="clear" w:pos="8306"/>
        </w:tabs>
        <w:rPr>
          <w:rFonts w:cs="Arial"/>
        </w:rPr>
      </w:pPr>
      <w:r w:rsidRPr="001E081C">
        <w:rPr>
          <w:rFonts w:cs="Arial"/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97790</wp:posOffset>
                </wp:positionV>
                <wp:extent cx="5605145" cy="974090"/>
                <wp:effectExtent l="27305" t="19050" r="25400" b="260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D4E" w:rsidRPr="007C6E76" w:rsidRDefault="00062D4E" w:rsidP="00062D4E">
                            <w:pPr>
                              <w:pStyle w:val="2"/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6E76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ΠΡΟΚΗΡΥΞΗ</w:t>
                            </w:r>
                            <w:r w:rsidR="00D27444" w:rsidRPr="007C6E76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A3014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ΔΙΕΘΝΟΥΣ ΜΙΤΙΝΓΚ </w:t>
                            </w:r>
                            <w:r w:rsidRPr="007C6E76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ΣΤΙΒΟΥ</w:t>
                            </w:r>
                          </w:p>
                          <w:p w:rsidR="00062D4E" w:rsidRPr="00786749" w:rsidRDefault="00062D4E" w:rsidP="00062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OLE_LINK6"/>
                            <w:bookmarkStart w:id="1" w:name="OLE_LINK7"/>
                            <w:r w:rsidRPr="00AE57EB"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 xml:space="preserve">     </w:t>
                            </w:r>
                            <w:r w:rsidR="00A030CE" w:rsidRPr="0078674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΄΄ΒΕΡΓΩ</w:t>
                            </w:r>
                            <w:r w:rsidR="00836DC8" w:rsidRPr="0078674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ΤΕΙΑ</w:t>
                            </w:r>
                            <w:r w:rsidRPr="0078674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</w:t>
                            </w:r>
                            <w:bookmarkEnd w:id="0"/>
                            <w:bookmarkEnd w:id="1"/>
                            <w:r w:rsidR="00DC4A1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78674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΄΄</w:t>
                            </w:r>
                          </w:p>
                          <w:p w:rsidR="00062D4E" w:rsidRPr="006C1B66" w:rsidRDefault="00062D4E" w:rsidP="00062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32"/>
                              </w:rPr>
                            </w:pPr>
                          </w:p>
                          <w:p w:rsidR="00062D4E" w:rsidRDefault="007C6E76" w:rsidP="007C6E7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336E30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ΣΑΒΒΑΤΟ</w:t>
                            </w:r>
                            <w:r w:rsidR="00870B7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="00836DC8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C4A1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11</w:t>
                            </w:r>
                            <w:r w:rsidR="00336E30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ΜΑΪΟΥ</w:t>
                            </w:r>
                            <w:r w:rsidR="00B4754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DC4A1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062D4E" w:rsidRDefault="00062D4E" w:rsidP="00062D4E">
                            <w:pPr>
                              <w:jc w:val="center"/>
                            </w:pPr>
                          </w:p>
                          <w:p w:rsidR="00062D4E" w:rsidRDefault="00062D4E" w:rsidP="00062D4E">
                            <w:pPr>
                              <w:jc w:val="center"/>
                            </w:pPr>
                          </w:p>
                          <w:p w:rsidR="00062D4E" w:rsidRDefault="00062D4E" w:rsidP="00062D4E">
                            <w:pPr>
                              <w:pStyle w:val="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32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7.7pt;width:441.35pt;height:76.7pt;z-index:25165516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" strokecolor="gray" strokeweight="3pt">
                <v:fill opacity="0"/>
                <v:stroke linestyle="thinThin"/>
                <v:textbox>
                  <w:txbxContent>
                    <w:p w:rsidR="00062D4E" w:rsidRPr="007C6E76" w:rsidRDefault="00062D4E" w:rsidP="00062D4E">
                      <w:pPr>
                        <w:pStyle w:val="2"/>
                        <w:spacing w:line="360" w:lineRule="auto"/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C6E76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ΠΡΟΚΗΡΥΞΗ</w:t>
                      </w:r>
                      <w:r w:rsidR="00D27444" w:rsidRPr="007C6E76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A3014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ΔΙΕΘΝΟΥΣ ΜΙΤΙΝΓΚ </w:t>
                      </w:r>
                      <w:r w:rsidRPr="007C6E76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ΣΤΙΒΟΥ</w:t>
                      </w:r>
                    </w:p>
                    <w:p w:rsidR="00062D4E" w:rsidRPr="00786749" w:rsidRDefault="00062D4E" w:rsidP="00062D4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2" w:name="OLE_LINK6"/>
                      <w:bookmarkStart w:id="3" w:name="OLE_LINK7"/>
                      <w:r w:rsidRPr="00AE57EB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:lang w:val="en-US"/>
                        </w:rPr>
                        <w:t xml:space="preserve">     </w:t>
                      </w:r>
                      <w:r w:rsidR="00A030CE" w:rsidRPr="00786749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΄΄ΒΕΡΓΩ</w:t>
                      </w:r>
                      <w:r w:rsidR="00836DC8" w:rsidRPr="00786749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ΤΕΙΑ</w:t>
                      </w:r>
                      <w:r w:rsidRPr="00786749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</w:t>
                      </w:r>
                      <w:bookmarkEnd w:id="2"/>
                      <w:bookmarkEnd w:id="3"/>
                      <w:r w:rsidR="00DC4A1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Pr="00786749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΄΄</w:t>
                      </w:r>
                    </w:p>
                    <w:p w:rsidR="00062D4E" w:rsidRPr="006C1B66" w:rsidRDefault="00062D4E" w:rsidP="00062D4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32"/>
                        </w:rPr>
                      </w:pPr>
                    </w:p>
                    <w:p w:rsidR="00062D4E" w:rsidRDefault="007C6E76" w:rsidP="007C6E7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     </w:t>
                      </w:r>
                      <w:r w:rsidR="00336E30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ΣΑΒΒΑΤΟ</w:t>
                      </w:r>
                      <w:r w:rsidR="00870B79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>,</w:t>
                      </w:r>
                      <w:r w:rsidR="00836DC8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="00DC4A1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11</w:t>
                      </w:r>
                      <w:r w:rsidR="00336E30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ΜΑΪΟΥ</w:t>
                      </w:r>
                      <w:r w:rsidR="00B4754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201</w:t>
                      </w:r>
                      <w:r w:rsidR="00DC4A1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9</w:t>
                      </w:r>
                    </w:p>
                    <w:p w:rsidR="00062D4E" w:rsidRDefault="00062D4E" w:rsidP="00062D4E">
                      <w:pPr>
                        <w:jc w:val="center"/>
                      </w:pPr>
                    </w:p>
                    <w:p w:rsidR="00062D4E" w:rsidRDefault="00062D4E" w:rsidP="00062D4E">
                      <w:pPr>
                        <w:jc w:val="center"/>
                      </w:pPr>
                    </w:p>
                    <w:p w:rsidR="00062D4E" w:rsidRDefault="00062D4E" w:rsidP="00062D4E">
                      <w:pPr>
                        <w:pStyle w:val="1"/>
                        <w:spacing w:line="360" w:lineRule="auto"/>
                        <w:rPr>
                          <w:rFonts w:ascii="Times New Roman" w:hAnsi="Times New Roman"/>
                          <w:b w:val="0"/>
                          <w:sz w:val="32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D4E" w:rsidRPr="001E081C" w:rsidRDefault="00062D4E" w:rsidP="00062D4E">
      <w:pPr>
        <w:pStyle w:val="aa"/>
        <w:tabs>
          <w:tab w:val="clear" w:pos="4153"/>
          <w:tab w:val="clear" w:pos="8306"/>
        </w:tabs>
        <w:rPr>
          <w:rFonts w:cs="Arial"/>
        </w:rPr>
      </w:pPr>
    </w:p>
    <w:p w:rsidR="00062D4E" w:rsidRPr="001E081C" w:rsidRDefault="00062D4E" w:rsidP="00062D4E">
      <w:pPr>
        <w:pStyle w:val="aa"/>
        <w:tabs>
          <w:tab w:val="clear" w:pos="4153"/>
          <w:tab w:val="clear" w:pos="8306"/>
        </w:tabs>
        <w:rPr>
          <w:rFonts w:cs="Arial"/>
        </w:rPr>
      </w:pPr>
    </w:p>
    <w:p w:rsidR="00062D4E" w:rsidRPr="001E081C" w:rsidRDefault="00062D4E" w:rsidP="00062D4E">
      <w:pPr>
        <w:pStyle w:val="aa"/>
        <w:tabs>
          <w:tab w:val="clear" w:pos="4153"/>
          <w:tab w:val="clear" w:pos="8306"/>
        </w:tabs>
        <w:rPr>
          <w:rFonts w:cs="Arial"/>
        </w:rPr>
      </w:pPr>
    </w:p>
    <w:p w:rsidR="00062D4E" w:rsidRPr="001E081C" w:rsidRDefault="00062D4E" w:rsidP="00062D4E">
      <w:pPr>
        <w:pStyle w:val="aa"/>
        <w:tabs>
          <w:tab w:val="clear" w:pos="4153"/>
          <w:tab w:val="clear" w:pos="8306"/>
        </w:tabs>
        <w:rPr>
          <w:rFonts w:cs="Arial"/>
        </w:rPr>
      </w:pPr>
    </w:p>
    <w:p w:rsidR="00062D4E" w:rsidRPr="001E081C" w:rsidRDefault="00062D4E" w:rsidP="00062D4E">
      <w:pPr>
        <w:pStyle w:val="aa"/>
        <w:tabs>
          <w:tab w:val="clear" w:pos="4153"/>
          <w:tab w:val="clear" w:pos="8306"/>
        </w:tabs>
        <w:rPr>
          <w:rFonts w:cs="Arial"/>
        </w:rPr>
      </w:pPr>
    </w:p>
    <w:p w:rsidR="00062D4E" w:rsidRPr="001E081C" w:rsidRDefault="00062D4E" w:rsidP="00062D4E">
      <w:pPr>
        <w:pStyle w:val="aa"/>
        <w:tabs>
          <w:tab w:val="clear" w:pos="4153"/>
          <w:tab w:val="clear" w:pos="8306"/>
        </w:tabs>
        <w:rPr>
          <w:rFonts w:cs="Arial"/>
        </w:rPr>
      </w:pPr>
    </w:p>
    <w:p w:rsidR="00634C0A" w:rsidRPr="001E081C" w:rsidRDefault="00634C0A" w:rsidP="00062D4E">
      <w:pPr>
        <w:pStyle w:val="aa"/>
        <w:tabs>
          <w:tab w:val="clear" w:pos="4153"/>
          <w:tab w:val="clear" w:pos="8306"/>
        </w:tabs>
        <w:rPr>
          <w:rFonts w:cs="Arial"/>
        </w:rPr>
      </w:pPr>
    </w:p>
    <w:p w:rsidR="00062D4E" w:rsidRPr="001E081C" w:rsidRDefault="00BC22AE" w:rsidP="00DC15DF">
      <w:pPr>
        <w:pStyle w:val="a5"/>
        <w:rPr>
          <w:rFonts w:ascii="Arial" w:hAnsi="Arial" w:cs="Arial"/>
          <w:spacing w:val="-2"/>
          <w:szCs w:val="24"/>
        </w:rPr>
      </w:pPr>
      <w:r w:rsidRPr="001E081C">
        <w:rPr>
          <w:rFonts w:ascii="Arial" w:hAnsi="Arial" w:cs="Arial"/>
          <w:b/>
          <w:spacing w:val="-2"/>
        </w:rPr>
        <w:t xml:space="preserve">Από το αθλητικό σωματείο </w:t>
      </w:r>
      <w:r w:rsidR="00836DC8" w:rsidRPr="001E081C">
        <w:rPr>
          <w:rFonts w:ascii="Arial" w:hAnsi="Arial" w:cs="Arial"/>
          <w:b/>
          <w:spacing w:val="-2"/>
        </w:rPr>
        <w:t xml:space="preserve"> Γ. Ε. ΚΕΦΑΛΛΗΝΙΑΣ</w:t>
      </w:r>
      <w:r w:rsidRPr="001E081C">
        <w:rPr>
          <w:rFonts w:ascii="Arial" w:hAnsi="Arial" w:cs="Arial"/>
          <w:spacing w:val="-2"/>
        </w:rPr>
        <w:t xml:space="preserve">, </w:t>
      </w:r>
      <w:r w:rsidR="00062D4E" w:rsidRPr="001E081C">
        <w:rPr>
          <w:rFonts w:ascii="Arial" w:hAnsi="Arial" w:cs="Arial"/>
          <w:spacing w:val="-2"/>
        </w:rPr>
        <w:t xml:space="preserve"> </w:t>
      </w:r>
      <w:r w:rsidR="00836DC8" w:rsidRPr="001E081C">
        <w:rPr>
          <w:rFonts w:ascii="Arial" w:hAnsi="Arial" w:cs="Arial"/>
          <w:spacing w:val="-2"/>
        </w:rPr>
        <w:t xml:space="preserve">σε συνεργασία με </w:t>
      </w:r>
      <w:r w:rsidRPr="001E081C">
        <w:rPr>
          <w:rFonts w:ascii="Arial" w:hAnsi="Arial" w:cs="Arial"/>
          <w:spacing w:val="-2"/>
        </w:rPr>
        <w:t xml:space="preserve">την </w:t>
      </w:r>
      <w:r w:rsidRPr="001E081C">
        <w:rPr>
          <w:rFonts w:ascii="Arial" w:hAnsi="Arial" w:cs="Arial"/>
          <w:b/>
          <w:spacing w:val="-2"/>
        </w:rPr>
        <w:t xml:space="preserve"> Περιφερειακή Ενότητα Κεφαλληνίας</w:t>
      </w:r>
      <w:r w:rsidRPr="001E081C">
        <w:rPr>
          <w:rFonts w:ascii="Arial" w:hAnsi="Arial" w:cs="Arial"/>
          <w:spacing w:val="-2"/>
        </w:rPr>
        <w:t xml:space="preserve">, </w:t>
      </w:r>
      <w:r w:rsidR="00836DC8" w:rsidRPr="001E081C">
        <w:rPr>
          <w:rFonts w:ascii="Arial" w:hAnsi="Arial" w:cs="Arial"/>
          <w:b/>
          <w:spacing w:val="-2"/>
        </w:rPr>
        <w:t xml:space="preserve">το  Δήμο </w:t>
      </w:r>
      <w:r w:rsidR="00A25B29" w:rsidRPr="001E081C">
        <w:rPr>
          <w:rFonts w:ascii="Arial" w:hAnsi="Arial" w:cs="Arial"/>
          <w:b/>
          <w:spacing w:val="-2"/>
        </w:rPr>
        <w:t>Κεφαλονιά</w:t>
      </w:r>
      <w:r w:rsidR="001523BA" w:rsidRPr="001E081C">
        <w:rPr>
          <w:rFonts w:ascii="Arial" w:hAnsi="Arial" w:cs="Arial"/>
          <w:b/>
          <w:spacing w:val="-2"/>
        </w:rPr>
        <w:t>ς</w:t>
      </w:r>
      <w:r w:rsidR="001523BA" w:rsidRPr="001E081C">
        <w:rPr>
          <w:rFonts w:ascii="Arial" w:hAnsi="Arial" w:cs="Arial"/>
          <w:spacing w:val="-2"/>
        </w:rPr>
        <w:t xml:space="preserve"> </w:t>
      </w:r>
      <w:r w:rsidRPr="001E081C">
        <w:rPr>
          <w:rFonts w:ascii="Arial" w:hAnsi="Arial" w:cs="Arial"/>
          <w:spacing w:val="-2"/>
        </w:rPr>
        <w:t>/</w:t>
      </w:r>
      <w:r w:rsidR="00657FA7" w:rsidRPr="001E081C">
        <w:rPr>
          <w:rFonts w:ascii="Arial" w:hAnsi="Arial" w:cs="Arial"/>
          <w:spacing w:val="-2"/>
        </w:rPr>
        <w:t xml:space="preserve"> </w:t>
      </w:r>
      <w:r w:rsidR="00657FA7" w:rsidRPr="001E081C">
        <w:rPr>
          <w:rFonts w:ascii="Arial" w:hAnsi="Arial" w:cs="Arial"/>
          <w:b/>
          <w:spacing w:val="-2"/>
        </w:rPr>
        <w:t>Κ.Ε.Δ</w:t>
      </w:r>
      <w:r w:rsidR="00623AC8" w:rsidRPr="001E081C">
        <w:rPr>
          <w:rFonts w:ascii="Arial" w:hAnsi="Arial" w:cs="Arial"/>
          <w:b/>
          <w:spacing w:val="-2"/>
        </w:rPr>
        <w:t>Η.ΚΕ. (</w:t>
      </w:r>
      <w:r w:rsidR="00A25B29" w:rsidRPr="001E081C">
        <w:rPr>
          <w:rFonts w:ascii="Arial" w:hAnsi="Arial" w:cs="Arial"/>
          <w:b/>
          <w:spacing w:val="-2"/>
        </w:rPr>
        <w:t>ΚΟΙΝΩΦΕΛΗΣ</w:t>
      </w:r>
      <w:r w:rsidR="00623AC8" w:rsidRPr="001E081C">
        <w:rPr>
          <w:rFonts w:ascii="Arial" w:hAnsi="Arial" w:cs="Arial"/>
          <w:b/>
          <w:spacing w:val="-2"/>
        </w:rPr>
        <w:t xml:space="preserve"> ΕΠΙΧΕΙΡΗΣΗ ΔΗΜΟΥ ΚΕΦΑΛΛΟΝΙΑΣ</w:t>
      </w:r>
      <w:r w:rsidR="00062D4E" w:rsidRPr="001E081C">
        <w:rPr>
          <w:rFonts w:ascii="Arial" w:hAnsi="Arial" w:cs="Arial"/>
          <w:b/>
          <w:spacing w:val="-2"/>
        </w:rPr>
        <w:t>)</w:t>
      </w:r>
      <w:r w:rsidR="00B47545" w:rsidRPr="001E081C">
        <w:rPr>
          <w:rFonts w:ascii="Arial" w:hAnsi="Arial" w:cs="Arial"/>
          <w:b/>
          <w:spacing w:val="-2"/>
        </w:rPr>
        <w:t xml:space="preserve">, το Ίδρυμα </w:t>
      </w:r>
      <w:r w:rsidR="0077642F" w:rsidRPr="001E081C">
        <w:rPr>
          <w:rFonts w:ascii="Arial" w:hAnsi="Arial" w:cs="Arial"/>
          <w:b/>
          <w:spacing w:val="-2"/>
        </w:rPr>
        <w:t xml:space="preserve">ΓΕΩΡΓΙΟΥ ΚΑΙ ΜΑΡΗΣ </w:t>
      </w:r>
      <w:r w:rsidR="00B47545" w:rsidRPr="001E081C">
        <w:rPr>
          <w:rFonts w:ascii="Arial" w:hAnsi="Arial" w:cs="Arial"/>
          <w:b/>
          <w:spacing w:val="-2"/>
        </w:rPr>
        <w:t>ΒΕΡΓΩΤΗ</w:t>
      </w:r>
      <w:r w:rsidR="00A25B29" w:rsidRPr="001E081C">
        <w:rPr>
          <w:rFonts w:ascii="Arial" w:hAnsi="Arial" w:cs="Arial"/>
          <w:b/>
          <w:spacing w:val="-2"/>
        </w:rPr>
        <w:t xml:space="preserve"> </w:t>
      </w:r>
      <w:r w:rsidR="00766FC5">
        <w:rPr>
          <w:rFonts w:ascii="Arial" w:hAnsi="Arial" w:cs="Arial"/>
          <w:spacing w:val="-2"/>
        </w:rPr>
        <w:t xml:space="preserve"> και υπό την αιγίδα της </w:t>
      </w:r>
      <w:r w:rsidR="00DC4A11" w:rsidRPr="001E081C">
        <w:rPr>
          <w:rFonts w:ascii="Arial" w:hAnsi="Arial" w:cs="Arial"/>
          <w:spacing w:val="-2"/>
        </w:rPr>
        <w:t>Γενικής Γραμματείας Αθλητισμού</w:t>
      </w:r>
      <w:r w:rsidR="003163A3">
        <w:rPr>
          <w:rFonts w:ascii="Arial" w:hAnsi="Arial" w:cs="Arial"/>
          <w:spacing w:val="-2"/>
        </w:rPr>
        <w:t xml:space="preserve"> και της Ε.Α.Σ ΣΕΓΑΣ ΒΟΡΕΙΑΣ ΠΕΛΟΠΟΝΝΗΣΟΥ</w:t>
      </w:r>
      <w:r w:rsidR="00F446B3" w:rsidRPr="001E081C">
        <w:rPr>
          <w:rFonts w:ascii="Arial" w:hAnsi="Arial" w:cs="Arial"/>
          <w:spacing w:val="-2"/>
        </w:rPr>
        <w:t xml:space="preserve"> </w:t>
      </w:r>
      <w:r w:rsidR="000B55C1" w:rsidRPr="001E081C">
        <w:rPr>
          <w:rFonts w:ascii="Arial" w:hAnsi="Arial" w:cs="Arial"/>
          <w:spacing w:val="-2"/>
        </w:rPr>
        <w:t xml:space="preserve"> </w:t>
      </w:r>
      <w:r w:rsidR="003163A3">
        <w:rPr>
          <w:rFonts w:ascii="Arial" w:hAnsi="Arial" w:cs="Arial"/>
          <w:b/>
          <w:spacing w:val="-2"/>
          <w:sz w:val="28"/>
        </w:rPr>
        <w:t>συνδιοργανώνονται</w:t>
      </w:r>
      <w:r w:rsidR="000B55C1" w:rsidRPr="001E081C">
        <w:rPr>
          <w:rFonts w:ascii="Arial" w:hAnsi="Arial" w:cs="Arial"/>
          <w:spacing w:val="-2"/>
        </w:rPr>
        <w:t>,</w:t>
      </w:r>
      <w:r w:rsidR="003163A3">
        <w:rPr>
          <w:rFonts w:ascii="Arial" w:hAnsi="Arial" w:cs="Arial"/>
          <w:spacing w:val="-2"/>
        </w:rPr>
        <w:t xml:space="preserve"> οι Αγώνες </w:t>
      </w:r>
      <w:r w:rsidR="007A7034">
        <w:rPr>
          <w:rFonts w:ascii="Arial" w:hAnsi="Arial" w:cs="Arial"/>
          <w:spacing w:val="-2"/>
        </w:rPr>
        <w:t>Σ</w:t>
      </w:r>
      <w:r w:rsidR="00DC15DF" w:rsidRPr="001E081C">
        <w:rPr>
          <w:rFonts w:ascii="Arial" w:hAnsi="Arial" w:cs="Arial"/>
          <w:spacing w:val="-2"/>
        </w:rPr>
        <w:t xml:space="preserve">τίβου </w:t>
      </w:r>
      <w:r w:rsidR="00062D4E" w:rsidRPr="001E081C">
        <w:rPr>
          <w:rFonts w:ascii="Arial" w:hAnsi="Arial" w:cs="Arial"/>
          <w:spacing w:val="-2"/>
          <w:szCs w:val="24"/>
        </w:rPr>
        <w:t>με</w:t>
      </w:r>
      <w:r w:rsidR="003163A3">
        <w:rPr>
          <w:rFonts w:ascii="Arial" w:hAnsi="Arial" w:cs="Arial"/>
          <w:spacing w:val="-2"/>
          <w:szCs w:val="24"/>
        </w:rPr>
        <w:t xml:space="preserve"> Διεθνή Συμμετοχή με</w:t>
      </w:r>
      <w:r w:rsidR="00062D4E" w:rsidRPr="001E081C">
        <w:rPr>
          <w:rFonts w:ascii="Arial" w:hAnsi="Arial" w:cs="Arial"/>
          <w:spacing w:val="-2"/>
          <w:szCs w:val="24"/>
        </w:rPr>
        <w:t xml:space="preserve"> την επωνυμία</w:t>
      </w:r>
    </w:p>
    <w:p w:rsidR="00DC15DF" w:rsidRPr="001E081C" w:rsidRDefault="00DC15DF" w:rsidP="00DC15DF">
      <w:pPr>
        <w:pStyle w:val="a5"/>
        <w:rPr>
          <w:rFonts w:ascii="Arial" w:hAnsi="Arial" w:cs="Arial"/>
          <w:spacing w:val="-2"/>
          <w:sz w:val="16"/>
          <w:szCs w:val="36"/>
        </w:rPr>
      </w:pPr>
    </w:p>
    <w:p w:rsidR="00062D4E" w:rsidRPr="001E081C" w:rsidRDefault="00FA6F7C" w:rsidP="00FA6F7C">
      <w:pPr>
        <w:pStyle w:val="a5"/>
        <w:jc w:val="center"/>
        <w:rPr>
          <w:rFonts w:ascii="Arial" w:hAnsi="Arial" w:cs="Arial"/>
          <w:spacing w:val="-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081C">
        <w:rPr>
          <w:rFonts w:ascii="Arial" w:hAnsi="Arial" w:cs="Arial"/>
          <w:b/>
          <w:color w:val="0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C6E76" w:rsidRPr="001E081C">
        <w:rPr>
          <w:rFonts w:ascii="Arial" w:hAnsi="Arial" w:cs="Arial"/>
          <w:b/>
          <w:color w:val="0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΄΄</w:t>
      </w:r>
      <w:r w:rsidR="00657FA7" w:rsidRPr="001E081C">
        <w:rPr>
          <w:rFonts w:ascii="Arial" w:hAnsi="Arial" w:cs="Arial"/>
          <w:b/>
          <w:color w:val="0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ΒΕΡΓΩΤΕΙΑ </w:t>
      </w:r>
      <w:r w:rsidR="00062D4E" w:rsidRPr="001E081C">
        <w:rPr>
          <w:rFonts w:ascii="Arial" w:hAnsi="Arial" w:cs="Arial"/>
          <w:b/>
          <w:color w:val="0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7642F" w:rsidRPr="001E081C">
        <w:rPr>
          <w:rFonts w:ascii="Arial" w:hAnsi="Arial" w:cs="Arial"/>
          <w:b/>
          <w:color w:val="0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7C6E76" w:rsidRPr="001E081C">
        <w:rPr>
          <w:rFonts w:ascii="Arial" w:hAnsi="Arial" w:cs="Arial"/>
          <w:b/>
          <w:color w:val="0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΄΄</w:t>
      </w:r>
    </w:p>
    <w:p w:rsidR="00DC15DF" w:rsidRPr="001E081C" w:rsidRDefault="00DC15DF" w:rsidP="00062D4E">
      <w:pPr>
        <w:pStyle w:val="a5"/>
        <w:jc w:val="center"/>
        <w:rPr>
          <w:rFonts w:ascii="Arial" w:hAnsi="Arial" w:cs="Arial"/>
          <w:spacing w:val="-2"/>
          <w:sz w:val="14"/>
        </w:rPr>
      </w:pPr>
    </w:p>
    <w:p w:rsidR="00062D4E" w:rsidRPr="001E081C" w:rsidRDefault="005A3014" w:rsidP="00062D4E">
      <w:pPr>
        <w:pStyle w:val="a5"/>
        <w:jc w:val="center"/>
        <w:rPr>
          <w:rFonts w:ascii="Arial" w:hAnsi="Arial" w:cs="Arial"/>
          <w:spacing w:val="-2"/>
        </w:rPr>
      </w:pPr>
      <w:r w:rsidRPr="001E081C">
        <w:rPr>
          <w:rFonts w:ascii="Arial" w:hAnsi="Arial" w:cs="Arial"/>
          <w:spacing w:val="-2"/>
        </w:rPr>
        <w:t>το οποίο θα διεξαχθεί</w:t>
      </w:r>
      <w:r w:rsidR="00062D4E" w:rsidRPr="001E081C">
        <w:rPr>
          <w:rFonts w:ascii="Arial" w:hAnsi="Arial" w:cs="Arial"/>
          <w:spacing w:val="-2"/>
        </w:rPr>
        <w:t xml:space="preserve"> σύμφωνα με τους παρακάτω όρους:</w:t>
      </w:r>
    </w:p>
    <w:p w:rsidR="00062D4E" w:rsidRPr="001E081C" w:rsidRDefault="00062D4E" w:rsidP="00062D4E">
      <w:pPr>
        <w:jc w:val="both"/>
        <w:rPr>
          <w:rFonts w:ascii="Arial" w:hAnsi="Arial" w:cs="Arial"/>
          <w:sz w:val="12"/>
        </w:rPr>
      </w:pPr>
    </w:p>
    <w:p w:rsidR="00062D4E" w:rsidRPr="001E081C" w:rsidRDefault="00062D4E" w:rsidP="00062D4E">
      <w:pPr>
        <w:jc w:val="both"/>
        <w:rPr>
          <w:rFonts w:ascii="Arial" w:hAnsi="Arial" w:cs="Arial"/>
          <w:b/>
        </w:rPr>
      </w:pPr>
      <w:r w:rsidRPr="001E081C">
        <w:rPr>
          <w:rFonts w:ascii="Arial" w:hAnsi="Arial" w:cs="Arial"/>
          <w:b/>
          <w:u w:val="single"/>
        </w:rPr>
        <w:t>ΗΜΕΡΟΜΗΝΙΑ – ΤΟΠΟΣ ΔΙΕΞΑΓΩΓΗΣ :</w:t>
      </w:r>
      <w:r w:rsidRPr="001E081C">
        <w:rPr>
          <w:rFonts w:ascii="Arial" w:hAnsi="Arial" w:cs="Arial"/>
          <w:b/>
        </w:rPr>
        <w:t xml:space="preserve"> </w:t>
      </w:r>
    </w:p>
    <w:p w:rsidR="00634C0A" w:rsidRPr="001E081C" w:rsidRDefault="00634C0A" w:rsidP="00062D4E">
      <w:pPr>
        <w:jc w:val="both"/>
        <w:rPr>
          <w:rFonts w:ascii="Arial" w:hAnsi="Arial" w:cs="Arial"/>
          <w:b/>
        </w:rPr>
      </w:pPr>
    </w:p>
    <w:p w:rsidR="00623AC8" w:rsidRPr="001E081C" w:rsidRDefault="00336E30" w:rsidP="00623AC8">
      <w:pPr>
        <w:jc w:val="center"/>
        <w:rPr>
          <w:rFonts w:ascii="Arial" w:hAnsi="Arial" w:cs="Arial"/>
          <w:sz w:val="20"/>
        </w:rPr>
      </w:pPr>
      <w:r w:rsidRPr="001E081C">
        <w:rPr>
          <w:rFonts w:ascii="Arial" w:hAnsi="Arial" w:cs="Arial"/>
          <w:b/>
        </w:rPr>
        <w:t>ΣΑΒΒΑΤΟ</w:t>
      </w:r>
      <w:r w:rsidR="00062D4E" w:rsidRPr="001E081C">
        <w:rPr>
          <w:rFonts w:ascii="Arial" w:hAnsi="Arial" w:cs="Arial"/>
          <w:b/>
        </w:rPr>
        <w:t>,</w:t>
      </w:r>
      <w:r w:rsidR="00623AC8" w:rsidRPr="001E081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B55C1" w:rsidRPr="001E081C">
        <w:rPr>
          <w:rFonts w:ascii="Arial" w:hAnsi="Arial" w:cs="Arial"/>
          <w:b/>
          <w:color w:val="000000"/>
          <w:szCs w:val="32"/>
        </w:rPr>
        <w:t xml:space="preserve"> </w:t>
      </w:r>
      <w:r w:rsidR="00F446B3" w:rsidRPr="001E081C">
        <w:rPr>
          <w:rFonts w:ascii="Arial" w:hAnsi="Arial" w:cs="Arial"/>
          <w:b/>
          <w:color w:val="000000"/>
          <w:szCs w:val="32"/>
        </w:rPr>
        <w:t>11</w:t>
      </w:r>
      <w:r w:rsidR="00B47545" w:rsidRPr="001E081C">
        <w:rPr>
          <w:rFonts w:ascii="Arial" w:hAnsi="Arial" w:cs="Arial"/>
          <w:b/>
          <w:color w:val="000000"/>
          <w:szCs w:val="32"/>
        </w:rPr>
        <w:t xml:space="preserve"> </w:t>
      </w:r>
      <w:r w:rsidRPr="001E081C">
        <w:rPr>
          <w:rFonts w:ascii="Arial" w:hAnsi="Arial" w:cs="Arial"/>
          <w:b/>
          <w:color w:val="000000"/>
          <w:szCs w:val="32"/>
        </w:rPr>
        <w:t>ΜΑΪΟΥ</w:t>
      </w:r>
      <w:r w:rsidR="00B47545" w:rsidRPr="001E081C">
        <w:rPr>
          <w:rFonts w:ascii="Arial" w:hAnsi="Arial" w:cs="Arial"/>
          <w:b/>
          <w:color w:val="000000"/>
          <w:szCs w:val="32"/>
        </w:rPr>
        <w:t xml:space="preserve"> 201</w:t>
      </w:r>
      <w:r w:rsidR="00F446B3" w:rsidRPr="001E081C">
        <w:rPr>
          <w:rFonts w:ascii="Arial" w:hAnsi="Arial" w:cs="Arial"/>
          <w:b/>
          <w:color w:val="000000"/>
          <w:szCs w:val="32"/>
        </w:rPr>
        <w:t>9</w:t>
      </w:r>
    </w:p>
    <w:p w:rsidR="00062D4E" w:rsidRPr="001E081C" w:rsidRDefault="00062D4E" w:rsidP="00623AC8">
      <w:pPr>
        <w:ind w:left="360"/>
        <w:jc w:val="center"/>
        <w:rPr>
          <w:rFonts w:ascii="Arial" w:hAnsi="Arial" w:cs="Arial"/>
          <w:b/>
        </w:rPr>
      </w:pPr>
      <w:r w:rsidRPr="001E081C">
        <w:rPr>
          <w:rFonts w:ascii="Arial" w:hAnsi="Arial" w:cs="Arial"/>
          <w:b/>
        </w:rPr>
        <w:t>Δ</w:t>
      </w:r>
      <w:r w:rsidR="00623AC8" w:rsidRPr="001E081C">
        <w:rPr>
          <w:rFonts w:ascii="Arial" w:hAnsi="Arial" w:cs="Arial"/>
          <w:b/>
        </w:rPr>
        <w:t>ΗΜΟΤΙΚ</w:t>
      </w:r>
      <w:r w:rsidR="00860589" w:rsidRPr="001E081C">
        <w:rPr>
          <w:rFonts w:ascii="Arial" w:hAnsi="Arial" w:cs="Arial"/>
          <w:b/>
        </w:rPr>
        <w:t xml:space="preserve">Ο  ΣΤΑΔΙΟ  </w:t>
      </w:r>
      <w:r w:rsidR="00F446B3" w:rsidRPr="001E081C">
        <w:rPr>
          <w:rFonts w:ascii="Arial" w:hAnsi="Arial" w:cs="Arial"/>
          <w:b/>
        </w:rPr>
        <w:t>ΑΡΓΟΣΤΟΛΙΟΥ</w:t>
      </w:r>
    </w:p>
    <w:p w:rsidR="00062D4E" w:rsidRPr="001E081C" w:rsidRDefault="00062D4E" w:rsidP="00623AC8">
      <w:pPr>
        <w:jc w:val="center"/>
        <w:rPr>
          <w:rFonts w:ascii="Arial" w:hAnsi="Arial" w:cs="Arial"/>
          <w:sz w:val="16"/>
          <w:szCs w:val="16"/>
        </w:rPr>
      </w:pPr>
    </w:p>
    <w:p w:rsidR="00062D4E" w:rsidRPr="001E081C" w:rsidRDefault="00062D4E" w:rsidP="00062D4E">
      <w:pPr>
        <w:jc w:val="both"/>
        <w:rPr>
          <w:rFonts w:ascii="Arial" w:hAnsi="Arial" w:cs="Arial"/>
          <w:b/>
          <w:u w:val="single"/>
        </w:rPr>
      </w:pPr>
      <w:r w:rsidRPr="001E081C">
        <w:rPr>
          <w:rFonts w:ascii="Arial" w:hAnsi="Arial" w:cs="Arial"/>
          <w:b/>
          <w:u w:val="single"/>
        </w:rPr>
        <w:t xml:space="preserve">ΑΓΩΝΙΣΜΑΤΑ: </w:t>
      </w:r>
    </w:p>
    <w:p w:rsidR="00062D4E" w:rsidRPr="001E081C" w:rsidRDefault="00062D4E" w:rsidP="00062D4E">
      <w:pPr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>ΑΝΔΡΩΝ: 100μ</w:t>
      </w:r>
      <w:r w:rsidR="00F379E6" w:rsidRPr="001E081C">
        <w:rPr>
          <w:rFonts w:ascii="Arial" w:hAnsi="Arial" w:cs="Arial"/>
        </w:rPr>
        <w:t>.</w:t>
      </w:r>
      <w:r w:rsidRPr="001E081C">
        <w:rPr>
          <w:rFonts w:ascii="Arial" w:hAnsi="Arial" w:cs="Arial"/>
        </w:rPr>
        <w:t xml:space="preserve"> </w:t>
      </w:r>
      <w:r w:rsidR="000C621F" w:rsidRPr="001E081C">
        <w:rPr>
          <w:rFonts w:ascii="Arial" w:hAnsi="Arial" w:cs="Arial"/>
        </w:rPr>
        <w:t>-</w:t>
      </w:r>
      <w:r w:rsidRPr="001E081C">
        <w:rPr>
          <w:rFonts w:ascii="Arial" w:hAnsi="Arial" w:cs="Arial"/>
        </w:rPr>
        <w:t xml:space="preserve"> </w:t>
      </w:r>
      <w:r w:rsidR="007C6E76" w:rsidRPr="001E081C">
        <w:rPr>
          <w:rFonts w:ascii="Arial" w:hAnsi="Arial" w:cs="Arial"/>
        </w:rPr>
        <w:t xml:space="preserve"> </w:t>
      </w:r>
      <w:r w:rsidR="00F446B3" w:rsidRPr="001E081C">
        <w:rPr>
          <w:rFonts w:ascii="Arial" w:hAnsi="Arial" w:cs="Arial"/>
        </w:rPr>
        <w:t xml:space="preserve">400μ. </w:t>
      </w:r>
      <w:r w:rsidR="000C621F" w:rsidRPr="001E081C">
        <w:rPr>
          <w:rFonts w:ascii="Arial" w:hAnsi="Arial" w:cs="Arial"/>
        </w:rPr>
        <w:t>-</w:t>
      </w:r>
      <w:r w:rsidR="00054F98" w:rsidRPr="001E081C">
        <w:rPr>
          <w:rFonts w:ascii="Arial" w:hAnsi="Arial" w:cs="Arial"/>
        </w:rPr>
        <w:t xml:space="preserve"> </w:t>
      </w:r>
      <w:r w:rsidRPr="001E081C">
        <w:rPr>
          <w:rFonts w:ascii="Arial" w:hAnsi="Arial" w:cs="Arial"/>
        </w:rPr>
        <w:t xml:space="preserve"> </w:t>
      </w:r>
      <w:r w:rsidR="004B771B" w:rsidRPr="001E081C">
        <w:rPr>
          <w:rFonts w:ascii="Arial" w:hAnsi="Arial" w:cs="Arial"/>
        </w:rPr>
        <w:t>ΥΨΟΣ - ΜΗΚΟΣ</w:t>
      </w:r>
      <w:r w:rsidRPr="001E081C">
        <w:rPr>
          <w:rFonts w:ascii="Arial" w:hAnsi="Arial" w:cs="Arial"/>
        </w:rPr>
        <w:t xml:space="preserve"> </w:t>
      </w:r>
      <w:r w:rsidR="007C6E76" w:rsidRPr="001E081C">
        <w:rPr>
          <w:rFonts w:ascii="Arial" w:hAnsi="Arial" w:cs="Arial"/>
        </w:rPr>
        <w:t>-</w:t>
      </w:r>
      <w:r w:rsidR="00720511" w:rsidRPr="001E081C">
        <w:rPr>
          <w:rFonts w:ascii="Arial" w:hAnsi="Arial" w:cs="Arial"/>
        </w:rPr>
        <w:t xml:space="preserve"> ΣΦΑΙΡΟΒΟΛΙΑ</w:t>
      </w:r>
      <w:r w:rsidR="00DC15DF" w:rsidRPr="001E081C">
        <w:rPr>
          <w:rFonts w:ascii="Arial" w:hAnsi="Arial" w:cs="Arial"/>
        </w:rPr>
        <w:t xml:space="preserve"> </w:t>
      </w:r>
    </w:p>
    <w:p w:rsidR="00D576DB" w:rsidRPr="001E081C" w:rsidRDefault="00062D4E" w:rsidP="00D576DB">
      <w:pPr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 xml:space="preserve">ΓΥΝΑΙΚΩΝ: </w:t>
      </w:r>
      <w:r w:rsidR="000B55C1" w:rsidRPr="001E081C">
        <w:rPr>
          <w:rFonts w:ascii="Arial" w:hAnsi="Arial" w:cs="Arial"/>
        </w:rPr>
        <w:t>100</w:t>
      </w:r>
      <w:r w:rsidR="00D041A9" w:rsidRPr="001E081C">
        <w:rPr>
          <w:rFonts w:ascii="Arial" w:hAnsi="Arial" w:cs="Arial"/>
        </w:rPr>
        <w:t>μ.</w:t>
      </w:r>
      <w:r w:rsidR="000B55C1" w:rsidRPr="001E081C">
        <w:rPr>
          <w:rFonts w:ascii="Arial" w:hAnsi="Arial" w:cs="Arial"/>
        </w:rPr>
        <w:t xml:space="preserve"> -  </w:t>
      </w:r>
      <w:r w:rsidRPr="001E081C">
        <w:rPr>
          <w:rFonts w:ascii="Arial" w:hAnsi="Arial" w:cs="Arial"/>
        </w:rPr>
        <w:t>200μ</w:t>
      </w:r>
      <w:r w:rsidR="00F379E6" w:rsidRPr="001E081C">
        <w:rPr>
          <w:rFonts w:ascii="Arial" w:hAnsi="Arial" w:cs="Arial"/>
        </w:rPr>
        <w:t>.</w:t>
      </w:r>
      <w:r w:rsidR="00DC15DF" w:rsidRPr="001E081C">
        <w:rPr>
          <w:rFonts w:ascii="Arial" w:hAnsi="Arial" w:cs="Arial"/>
        </w:rPr>
        <w:t xml:space="preserve"> - </w:t>
      </w:r>
      <w:r w:rsidRPr="001E081C">
        <w:rPr>
          <w:rFonts w:ascii="Arial" w:hAnsi="Arial" w:cs="Arial"/>
        </w:rPr>
        <w:t xml:space="preserve">ΥΨΟΣ </w:t>
      </w:r>
      <w:r w:rsidR="00F379E6" w:rsidRPr="001E081C">
        <w:rPr>
          <w:rFonts w:ascii="Arial" w:hAnsi="Arial" w:cs="Arial"/>
        </w:rPr>
        <w:t>-</w:t>
      </w:r>
      <w:r w:rsidRPr="001E081C">
        <w:rPr>
          <w:rFonts w:ascii="Arial" w:hAnsi="Arial" w:cs="Arial"/>
        </w:rPr>
        <w:t xml:space="preserve"> ΜΗΚΟΣ </w:t>
      </w:r>
    </w:p>
    <w:p w:rsidR="00A25B29" w:rsidRPr="001E081C" w:rsidRDefault="00A25B29" w:rsidP="00D576DB">
      <w:pPr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 xml:space="preserve">ΠΠΑ΄: </w:t>
      </w:r>
      <w:r w:rsidR="008E49EF" w:rsidRPr="001E081C">
        <w:rPr>
          <w:rFonts w:ascii="Arial" w:hAnsi="Arial" w:cs="Arial"/>
        </w:rPr>
        <w:t>150μ</w:t>
      </w:r>
      <w:r w:rsidR="00D041A9" w:rsidRPr="001E081C">
        <w:rPr>
          <w:rFonts w:ascii="Arial" w:hAnsi="Arial" w:cs="Arial"/>
        </w:rPr>
        <w:t>.</w:t>
      </w:r>
      <w:r w:rsidR="008E49EF" w:rsidRPr="001E081C">
        <w:rPr>
          <w:rFonts w:ascii="Arial" w:hAnsi="Arial" w:cs="Arial"/>
        </w:rPr>
        <w:t xml:space="preserve"> </w:t>
      </w:r>
      <w:r w:rsidR="00600AF4">
        <w:rPr>
          <w:rFonts w:ascii="Arial" w:hAnsi="Arial" w:cs="Arial"/>
        </w:rPr>
        <w:t>–</w:t>
      </w:r>
      <w:r w:rsidR="008E49EF" w:rsidRPr="001E081C">
        <w:rPr>
          <w:rFonts w:ascii="Arial" w:hAnsi="Arial" w:cs="Arial"/>
        </w:rPr>
        <w:t xml:space="preserve"> </w:t>
      </w:r>
      <w:r w:rsidRPr="001E081C">
        <w:rPr>
          <w:rFonts w:ascii="Arial" w:hAnsi="Arial" w:cs="Arial"/>
        </w:rPr>
        <w:t>ΥΨΟΣ</w:t>
      </w:r>
      <w:r w:rsidR="00600AF4">
        <w:rPr>
          <w:rFonts w:ascii="Arial" w:hAnsi="Arial" w:cs="Arial"/>
          <w:lang w:val="en-US"/>
        </w:rPr>
        <w:t xml:space="preserve"> – </w:t>
      </w:r>
      <w:r w:rsidR="00600AF4">
        <w:rPr>
          <w:rFonts w:ascii="Arial" w:hAnsi="Arial" w:cs="Arial"/>
        </w:rPr>
        <w:t xml:space="preserve">ΣΦΑΙΡΑ </w:t>
      </w:r>
    </w:p>
    <w:p w:rsidR="00A25B29" w:rsidRPr="001E081C" w:rsidRDefault="00A25B29" w:rsidP="00D576DB">
      <w:pPr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 xml:space="preserve">ΠΚΑ΄: </w:t>
      </w:r>
      <w:r w:rsidR="00D041A9" w:rsidRPr="001E081C">
        <w:rPr>
          <w:rFonts w:ascii="Arial" w:hAnsi="Arial" w:cs="Arial"/>
        </w:rPr>
        <w:t xml:space="preserve">80μ. </w:t>
      </w:r>
      <w:r w:rsidR="008E49EF" w:rsidRPr="001E081C">
        <w:rPr>
          <w:rFonts w:ascii="Arial" w:hAnsi="Arial" w:cs="Arial"/>
        </w:rPr>
        <w:t xml:space="preserve">– </w:t>
      </w:r>
      <w:r w:rsidRPr="001E081C">
        <w:rPr>
          <w:rFonts w:ascii="Arial" w:hAnsi="Arial" w:cs="Arial"/>
        </w:rPr>
        <w:t>ΥΨΟΣ</w:t>
      </w:r>
      <w:r w:rsidR="00600AF4">
        <w:rPr>
          <w:rFonts w:ascii="Arial" w:hAnsi="Arial" w:cs="Arial"/>
        </w:rPr>
        <w:t xml:space="preserve"> – ΣΦΑΙΡΑ </w:t>
      </w:r>
    </w:p>
    <w:p w:rsidR="008E49EF" w:rsidRPr="001E081C" w:rsidRDefault="008E49EF" w:rsidP="00D576DB">
      <w:pPr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>ΠΠΒ : 60μ</w:t>
      </w:r>
      <w:r w:rsidR="00D041A9" w:rsidRPr="001E081C">
        <w:rPr>
          <w:rFonts w:ascii="Arial" w:hAnsi="Arial" w:cs="Arial"/>
        </w:rPr>
        <w:t>.</w:t>
      </w:r>
      <w:r w:rsidRPr="001E081C">
        <w:rPr>
          <w:rFonts w:ascii="Arial" w:hAnsi="Arial" w:cs="Arial"/>
        </w:rPr>
        <w:t xml:space="preserve"> </w:t>
      </w:r>
    </w:p>
    <w:p w:rsidR="008E49EF" w:rsidRPr="001E081C" w:rsidRDefault="008E49EF" w:rsidP="00D576DB">
      <w:pPr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>ΠΚΒ : 60μ</w:t>
      </w:r>
      <w:r w:rsidR="00D041A9" w:rsidRPr="001E081C">
        <w:rPr>
          <w:rFonts w:ascii="Arial" w:hAnsi="Arial" w:cs="Arial"/>
        </w:rPr>
        <w:t>.</w:t>
      </w:r>
    </w:p>
    <w:p w:rsidR="008E49EF" w:rsidRPr="001E081C" w:rsidRDefault="008E49EF" w:rsidP="00D576DB">
      <w:pPr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>ΜΙΝΙ Αγόρια: 50μ</w:t>
      </w:r>
      <w:r w:rsidR="00D041A9" w:rsidRPr="001E081C">
        <w:rPr>
          <w:rFonts w:ascii="Arial" w:hAnsi="Arial" w:cs="Arial"/>
        </w:rPr>
        <w:t>.</w:t>
      </w:r>
    </w:p>
    <w:p w:rsidR="008E49EF" w:rsidRPr="001E081C" w:rsidRDefault="008E49EF" w:rsidP="00D576DB">
      <w:pPr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>ΜΙΝΙ Κορίτσια: 50μ</w:t>
      </w:r>
      <w:r w:rsidR="00D041A9" w:rsidRPr="001E081C">
        <w:rPr>
          <w:rFonts w:ascii="Arial" w:hAnsi="Arial" w:cs="Arial"/>
        </w:rPr>
        <w:t>.</w:t>
      </w:r>
    </w:p>
    <w:p w:rsidR="00054F98" w:rsidRPr="001E081C" w:rsidRDefault="00054F98" w:rsidP="00062D4E">
      <w:pPr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  <w:rPr>
          <w:rFonts w:ascii="Arial" w:hAnsi="Arial" w:cs="Arial"/>
        </w:rPr>
      </w:pPr>
      <w:r w:rsidRPr="001E081C">
        <w:rPr>
          <w:rFonts w:ascii="Arial" w:hAnsi="Arial" w:cs="Arial"/>
          <w:lang w:val="en-US"/>
        </w:rPr>
        <w:t>KID</w:t>
      </w:r>
      <w:r w:rsidRPr="001E081C">
        <w:rPr>
          <w:rFonts w:ascii="Arial" w:hAnsi="Arial" w:cs="Arial"/>
        </w:rPr>
        <w:t>’</w:t>
      </w:r>
      <w:r w:rsidRPr="001E081C">
        <w:rPr>
          <w:rFonts w:ascii="Arial" w:hAnsi="Arial" w:cs="Arial"/>
          <w:lang w:val="en-US"/>
        </w:rPr>
        <w:t>S</w:t>
      </w:r>
      <w:r w:rsidRPr="001E081C">
        <w:rPr>
          <w:rFonts w:ascii="Arial" w:hAnsi="Arial" w:cs="Arial"/>
        </w:rPr>
        <w:t xml:space="preserve"> </w:t>
      </w:r>
      <w:r w:rsidRPr="001E081C">
        <w:rPr>
          <w:rFonts w:ascii="Arial" w:hAnsi="Arial" w:cs="Arial"/>
          <w:lang w:val="en-US"/>
        </w:rPr>
        <w:t>ATHLETICS</w:t>
      </w:r>
      <w:r w:rsidRPr="001E081C">
        <w:rPr>
          <w:rFonts w:ascii="Arial" w:hAnsi="Arial" w:cs="Arial"/>
        </w:rPr>
        <w:t xml:space="preserve"> ΓΙΑ ΜΙΝΙ Α</w:t>
      </w:r>
      <w:r w:rsidR="00766FC5">
        <w:rPr>
          <w:rFonts w:ascii="Arial" w:hAnsi="Arial" w:cs="Arial"/>
        </w:rPr>
        <w:t xml:space="preserve">ΓΟΡΙΑ &amp; ΚΟΡΙΤΣΙΑ </w:t>
      </w:r>
    </w:p>
    <w:p w:rsidR="00336E30" w:rsidRPr="001E081C" w:rsidRDefault="00336E30" w:rsidP="00062D4E">
      <w:pPr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>3000Μ ΔΙΑΧΡΟΝΙΚΩΝ ΑΘΛΗΤΩΝ</w:t>
      </w:r>
    </w:p>
    <w:p w:rsidR="00062D4E" w:rsidRPr="001E081C" w:rsidRDefault="00062D4E" w:rsidP="00A030CE">
      <w:pPr>
        <w:ind w:left="502"/>
        <w:jc w:val="both"/>
        <w:rPr>
          <w:rFonts w:ascii="Arial" w:hAnsi="Arial" w:cs="Arial"/>
        </w:rPr>
      </w:pPr>
    </w:p>
    <w:p w:rsidR="00634C0A" w:rsidRPr="001E081C" w:rsidRDefault="00634C0A" w:rsidP="00A030CE">
      <w:pPr>
        <w:ind w:left="502"/>
        <w:jc w:val="both"/>
        <w:rPr>
          <w:rFonts w:ascii="Arial" w:hAnsi="Arial" w:cs="Arial"/>
        </w:rPr>
      </w:pPr>
    </w:p>
    <w:p w:rsidR="00634C0A" w:rsidRPr="001E081C" w:rsidRDefault="00634C0A" w:rsidP="00A030CE">
      <w:pPr>
        <w:ind w:left="502"/>
        <w:jc w:val="both"/>
        <w:rPr>
          <w:rFonts w:ascii="Arial" w:hAnsi="Arial" w:cs="Arial"/>
        </w:rPr>
      </w:pPr>
    </w:p>
    <w:p w:rsidR="00062D4E" w:rsidRPr="001E081C" w:rsidRDefault="00062D4E" w:rsidP="00062D4E">
      <w:pPr>
        <w:ind w:left="142"/>
        <w:jc w:val="both"/>
        <w:rPr>
          <w:rFonts w:ascii="Arial" w:hAnsi="Arial" w:cs="Arial"/>
          <w:u w:val="single"/>
        </w:rPr>
      </w:pPr>
      <w:r w:rsidRPr="001E081C">
        <w:rPr>
          <w:rFonts w:ascii="Arial" w:hAnsi="Arial" w:cs="Arial"/>
        </w:rPr>
        <w:t xml:space="preserve"> </w:t>
      </w:r>
      <w:r w:rsidRPr="001E081C">
        <w:rPr>
          <w:rFonts w:ascii="Arial" w:hAnsi="Arial" w:cs="Arial"/>
          <w:u w:val="single"/>
        </w:rPr>
        <w:t>ΣΗΜ:</w:t>
      </w:r>
    </w:p>
    <w:p w:rsidR="00062D4E" w:rsidRPr="001E081C" w:rsidRDefault="00062D4E" w:rsidP="00062D4E">
      <w:pPr>
        <w:ind w:left="142"/>
        <w:jc w:val="both"/>
        <w:rPr>
          <w:rFonts w:ascii="Arial" w:hAnsi="Arial" w:cs="Arial"/>
          <w:u w:val="single"/>
        </w:rPr>
      </w:pPr>
      <w:r w:rsidRPr="001E081C">
        <w:rPr>
          <w:rFonts w:ascii="Arial" w:hAnsi="Arial" w:cs="Arial"/>
          <w:u w:val="single"/>
        </w:rPr>
        <w:lastRenderedPageBreak/>
        <w:t>1. Η ΣΥΜΜΕΤΟΧΗ ΤΩΝ ΑΘΛΗΤΩΝ ΣΕ ΟΛΑ ΤΑ ΠΑΡΑΠΑΝΩ ΑΓΩΝΙΣΜΑΤΑ ΘΑ ΕΠΙΤΡΕΠΕΤΑΙ  ΜΕ ΒΑΣΗ ΤΗΝ ΓΕΝΙΚΗ ΠΡΟΚΗΡΥΞΗ &amp; ΤΙΣ ΤΕΧΝΙΚΕΣ ΔΙΑΤΑ</w:t>
      </w:r>
      <w:r w:rsidR="00585D6F" w:rsidRPr="001E081C">
        <w:rPr>
          <w:rFonts w:ascii="Arial" w:hAnsi="Arial" w:cs="Arial"/>
          <w:u w:val="single"/>
        </w:rPr>
        <w:t>ΞΕΙΣ ΤΟΥ ΣΕΓΑΣ 2019</w:t>
      </w:r>
      <w:r w:rsidRPr="001E081C">
        <w:rPr>
          <w:rFonts w:ascii="Arial" w:hAnsi="Arial" w:cs="Arial"/>
          <w:u w:val="single"/>
        </w:rPr>
        <w:t>.</w:t>
      </w:r>
    </w:p>
    <w:p w:rsidR="00062D4E" w:rsidRPr="001E081C" w:rsidRDefault="00062D4E" w:rsidP="00062D4E">
      <w:pPr>
        <w:ind w:left="142"/>
        <w:jc w:val="both"/>
        <w:rPr>
          <w:rFonts w:ascii="Arial" w:hAnsi="Arial" w:cs="Arial"/>
          <w:sz w:val="32"/>
          <w:u w:val="single"/>
        </w:rPr>
      </w:pPr>
    </w:p>
    <w:p w:rsidR="00062D4E" w:rsidRPr="001E081C" w:rsidRDefault="00062D4E" w:rsidP="00062D4E">
      <w:pPr>
        <w:ind w:left="360"/>
        <w:jc w:val="both"/>
        <w:rPr>
          <w:rFonts w:ascii="Arial" w:hAnsi="Arial" w:cs="Arial"/>
          <w:sz w:val="8"/>
        </w:rPr>
      </w:pPr>
      <w:r w:rsidRPr="001E081C">
        <w:rPr>
          <w:rFonts w:ascii="Arial" w:hAnsi="Arial" w:cs="Arial"/>
          <w:iCs/>
        </w:rPr>
        <w:t xml:space="preserve"> </w:t>
      </w:r>
    </w:p>
    <w:p w:rsidR="00062D4E" w:rsidRPr="001E081C" w:rsidRDefault="00062D4E" w:rsidP="00062D4E">
      <w:pPr>
        <w:jc w:val="both"/>
        <w:rPr>
          <w:rFonts w:ascii="Arial" w:hAnsi="Arial" w:cs="Arial"/>
          <w:b/>
        </w:rPr>
      </w:pPr>
      <w:r w:rsidRPr="001E081C">
        <w:rPr>
          <w:rFonts w:ascii="Arial" w:hAnsi="Arial" w:cs="Arial"/>
          <w:b/>
        </w:rPr>
        <w:t xml:space="preserve"> </w:t>
      </w:r>
      <w:r w:rsidRPr="001E081C">
        <w:rPr>
          <w:rFonts w:ascii="Arial" w:hAnsi="Arial" w:cs="Arial"/>
          <w:b/>
          <w:u w:val="single"/>
        </w:rPr>
        <w:t>ΔΙΚΑΙΩΜΑ ΣΥΜΜΕΤΟΧΗΣ</w:t>
      </w:r>
      <w:r w:rsidRPr="001E081C">
        <w:rPr>
          <w:rFonts w:ascii="Arial" w:hAnsi="Arial" w:cs="Arial"/>
          <w:b/>
        </w:rPr>
        <w:t>:</w:t>
      </w:r>
    </w:p>
    <w:p w:rsidR="00062D4E" w:rsidRPr="001E081C" w:rsidRDefault="00062D4E" w:rsidP="00062D4E">
      <w:pPr>
        <w:pStyle w:val="a5"/>
        <w:tabs>
          <w:tab w:val="num" w:pos="840"/>
        </w:tabs>
        <w:rPr>
          <w:rFonts w:ascii="Arial" w:hAnsi="Arial" w:cs="Arial"/>
        </w:rPr>
      </w:pPr>
      <w:r w:rsidRPr="001E081C">
        <w:rPr>
          <w:rFonts w:ascii="Arial" w:hAnsi="Arial" w:cs="Arial"/>
        </w:rPr>
        <w:t xml:space="preserve">    Με τη φροντίδα και την ευθύνη των συλλόγων οι αθλητές και οι αθλήτριες θα πρέπει να έχουν εξετασθεί ιατρικώς πριν από τους αγώνες.</w:t>
      </w:r>
    </w:p>
    <w:p w:rsidR="00062D4E" w:rsidRPr="001E081C" w:rsidRDefault="00062D4E" w:rsidP="00062D4E">
      <w:pPr>
        <w:pStyle w:val="a5"/>
        <w:tabs>
          <w:tab w:val="num" w:pos="840"/>
        </w:tabs>
        <w:rPr>
          <w:rFonts w:ascii="Arial" w:hAnsi="Arial" w:cs="Arial"/>
          <w:bCs/>
        </w:rPr>
      </w:pPr>
      <w:r w:rsidRPr="001E081C">
        <w:rPr>
          <w:rFonts w:ascii="Arial" w:hAnsi="Arial" w:cs="Arial"/>
        </w:rPr>
        <w:t xml:space="preserve">    Η πιστοποίηση της υγείας των αθλητών και αθλητριών είναι υποχρεωτική και αποτελεί προϋπόθεση για τη συμμετοχή τους σε προπονήσεις και αγώνες. Η πιστοποίηση αυτή γίνεται στο πίσω μέρος του δελτίου του αθλητή ή της αθλήτριας και το οποίο θεωρείται από </w:t>
      </w:r>
      <w:r w:rsidRPr="001E081C">
        <w:rPr>
          <w:rFonts w:ascii="Arial" w:hAnsi="Arial" w:cs="Arial"/>
          <w:bCs/>
        </w:rPr>
        <w:t>νομαρχιακό νοσοκομείο ή κέντρο υγείας ή αγροτικό ιατρείο ή υγειονομική στρατιωτική μονάδα ή από έχοντες οποιανδήποτε σχέση με το δημόσιο ή Ν.Π.Δ.Δ. ιατρούς.</w:t>
      </w:r>
    </w:p>
    <w:p w:rsidR="00062D4E" w:rsidRPr="001E081C" w:rsidRDefault="00062D4E" w:rsidP="00062D4E">
      <w:pPr>
        <w:pStyle w:val="a5"/>
        <w:tabs>
          <w:tab w:val="num" w:pos="840"/>
        </w:tabs>
        <w:rPr>
          <w:rFonts w:ascii="Arial" w:hAnsi="Arial" w:cs="Arial"/>
          <w:bCs/>
        </w:rPr>
      </w:pPr>
      <w:r w:rsidRPr="001E081C">
        <w:rPr>
          <w:rFonts w:ascii="Arial" w:hAnsi="Arial" w:cs="Arial"/>
          <w:bCs/>
        </w:rPr>
        <w:t xml:space="preserve">   Το δελτίο υγείας ισχύει για ένα (1) έτος από τη θεώρησή του.</w:t>
      </w:r>
    </w:p>
    <w:p w:rsidR="00062D4E" w:rsidRPr="001E081C" w:rsidRDefault="00062D4E" w:rsidP="00062D4E">
      <w:pPr>
        <w:pStyle w:val="a5"/>
        <w:tabs>
          <w:tab w:val="num" w:pos="840"/>
        </w:tabs>
        <w:rPr>
          <w:rStyle w:val="ae"/>
          <w:rFonts w:ascii="Arial" w:hAnsi="Arial" w:cs="Arial"/>
          <w:spacing w:val="-4"/>
        </w:rPr>
      </w:pPr>
      <w:r w:rsidRPr="001E081C">
        <w:rPr>
          <w:rStyle w:val="ae"/>
          <w:rFonts w:ascii="Arial" w:hAnsi="Arial" w:cs="Arial"/>
          <w:spacing w:val="-4"/>
        </w:rPr>
        <w:t>ΣΕ ΚΑΘΕ ΠΕΡΙΠΤΩΣΗ ΟΜΩΣ, ΓΙΑ ΤΑ ΘΕΜΑΤΑ ΥΓΕΙΑΣ ΤΩΝ ΑΘΛΗΤΩΝ - ΤΡΙΩΝ ΚΑΙ ΙΔΙΑΙΤΕΡΑ ΓΙΑ ΟΤΙ ΣΥΜΒΕΙ ΣΕ ΕΝΑ ΑΓΩΝΙΖΟΜΕΝΟ ΚΑΙ ΟΦΕΙΛΕΤΑΙ ΣΕ ΕΛΛΕΙΨΗ ΠΡΟΛΗΠΤΙΚΟΥ ΙΑΤΡΙΚΟΥ ΕΛΕΓΧΟΥ, ΕΙΝΑΙ ΥΠΕΥΘΥΝΟΣ Ο ΕΚΠΡΟΣΩΠΟΣ ΤΟΥ ΣΩΜΑΤΕΙΟΥ ΚΑΙ Ο ΠΡΟΠΟΝΗΤΗΣ ΠΟΥ ΔΗΛΩΝΟΥΝ  ΑΥΤΟΥΣ ΤΟΥΣ ΑΘΛΗΤΕΣ ΚΑΙ ΣΕ ΚΑΜΙΑ ΠΕΡΙΠΤΩΣΗ Η Ε.Α.Σ. Σ.Ε.Γ.Α.Σ. ΒΟΡΕΙΑΣ ΠΕΛΟΠΟΝΝΗΣΟΥ</w:t>
      </w:r>
      <w:r w:rsidR="00A171E8" w:rsidRPr="001E081C">
        <w:rPr>
          <w:rStyle w:val="ae"/>
          <w:rFonts w:ascii="Arial" w:hAnsi="Arial" w:cs="Arial"/>
          <w:spacing w:val="-4"/>
        </w:rPr>
        <w:t xml:space="preserve"> Ή ΟΙ ΔΙΟΡΓΑΝΩΤΕΣ ΤΟΥ ΑΓΩΝΑ</w:t>
      </w:r>
      <w:r w:rsidRPr="001E081C">
        <w:rPr>
          <w:rStyle w:val="ae"/>
          <w:rFonts w:ascii="Arial" w:hAnsi="Arial" w:cs="Arial"/>
          <w:spacing w:val="-4"/>
        </w:rPr>
        <w:t>.</w:t>
      </w:r>
    </w:p>
    <w:p w:rsidR="00F379E6" w:rsidRPr="001E081C" w:rsidRDefault="00F379E6" w:rsidP="00062D4E">
      <w:pPr>
        <w:pStyle w:val="a5"/>
        <w:tabs>
          <w:tab w:val="num" w:pos="840"/>
        </w:tabs>
        <w:rPr>
          <w:rFonts w:ascii="Arial" w:hAnsi="Arial" w:cs="Arial"/>
          <w:spacing w:val="-4"/>
          <w:sz w:val="18"/>
        </w:rPr>
      </w:pPr>
    </w:p>
    <w:p w:rsidR="00062D4E" w:rsidRPr="001E081C" w:rsidRDefault="00062D4E" w:rsidP="00062D4E">
      <w:pPr>
        <w:jc w:val="both"/>
        <w:rPr>
          <w:rFonts w:ascii="Arial" w:hAnsi="Arial" w:cs="Arial"/>
          <w:b/>
          <w:u w:val="single"/>
        </w:rPr>
      </w:pPr>
      <w:r w:rsidRPr="001E081C">
        <w:rPr>
          <w:rFonts w:ascii="Arial" w:hAnsi="Arial" w:cs="Arial"/>
          <w:b/>
          <w:u w:val="single"/>
        </w:rPr>
        <w:t>ΔΗΛΩΣΕΙΣ ΣΥΜΜΕΤΟΧΗΣ:</w:t>
      </w:r>
    </w:p>
    <w:p w:rsidR="00062D4E" w:rsidRPr="001E081C" w:rsidRDefault="00062D4E" w:rsidP="00062D4E">
      <w:pPr>
        <w:rPr>
          <w:rFonts w:ascii="Arial" w:hAnsi="Arial" w:cs="Arial"/>
          <w:spacing w:val="-4"/>
        </w:rPr>
      </w:pPr>
      <w:r w:rsidRPr="001E081C">
        <w:rPr>
          <w:rFonts w:ascii="Arial" w:hAnsi="Arial" w:cs="Arial"/>
          <w:spacing w:val="-6"/>
        </w:rPr>
        <w:t xml:space="preserve"> Τα </w:t>
      </w:r>
      <w:r w:rsidR="00D041A9" w:rsidRPr="001E081C">
        <w:rPr>
          <w:rFonts w:ascii="Arial" w:hAnsi="Arial" w:cs="Arial"/>
          <w:spacing w:val="-6"/>
        </w:rPr>
        <w:t>Σ</w:t>
      </w:r>
      <w:r w:rsidRPr="001E081C">
        <w:rPr>
          <w:rFonts w:ascii="Arial" w:hAnsi="Arial" w:cs="Arial"/>
          <w:spacing w:val="-6"/>
        </w:rPr>
        <w:t xml:space="preserve">ωματεία πρέπει </w:t>
      </w:r>
      <w:r w:rsidR="008A0E9E" w:rsidRPr="001E081C">
        <w:rPr>
          <w:rFonts w:ascii="Arial" w:hAnsi="Arial" w:cs="Arial"/>
          <w:spacing w:val="-6"/>
        </w:rPr>
        <w:t xml:space="preserve"> </w:t>
      </w:r>
      <w:r w:rsidRPr="001E081C">
        <w:rPr>
          <w:rFonts w:ascii="Arial" w:hAnsi="Arial" w:cs="Arial"/>
          <w:spacing w:val="-6"/>
        </w:rPr>
        <w:t xml:space="preserve">να στείλουν τη δήλωση συμμετοχής μέχρι την </w:t>
      </w:r>
      <w:r w:rsidR="00925C83" w:rsidRPr="001E081C">
        <w:rPr>
          <w:rFonts w:ascii="Arial" w:hAnsi="Arial" w:cs="Arial"/>
          <w:b/>
          <w:spacing w:val="-6"/>
        </w:rPr>
        <w:t>ΠΑΡΑΣΚΕΥΗ</w:t>
      </w:r>
      <w:r w:rsidRPr="001E081C">
        <w:rPr>
          <w:rFonts w:ascii="Arial" w:hAnsi="Arial" w:cs="Arial"/>
          <w:b/>
          <w:spacing w:val="-6"/>
        </w:rPr>
        <w:t xml:space="preserve"> </w:t>
      </w:r>
      <w:r w:rsidR="00925C83" w:rsidRPr="001E081C">
        <w:rPr>
          <w:rFonts w:ascii="Arial" w:hAnsi="Arial" w:cs="Arial"/>
          <w:b/>
          <w:spacing w:val="-6"/>
        </w:rPr>
        <w:t>3</w:t>
      </w:r>
      <w:r w:rsidR="009F4E51" w:rsidRPr="001E081C">
        <w:rPr>
          <w:rFonts w:ascii="Arial" w:hAnsi="Arial" w:cs="Arial"/>
          <w:b/>
          <w:spacing w:val="-6"/>
        </w:rPr>
        <w:t xml:space="preserve"> </w:t>
      </w:r>
      <w:r w:rsidR="004333F3">
        <w:rPr>
          <w:rFonts w:ascii="Arial" w:hAnsi="Arial" w:cs="Arial"/>
          <w:b/>
          <w:spacing w:val="-6"/>
        </w:rPr>
        <w:t>ΜΑΪΟΥ</w:t>
      </w:r>
      <w:r w:rsidRPr="001E081C">
        <w:rPr>
          <w:rFonts w:ascii="Arial" w:hAnsi="Arial" w:cs="Arial"/>
          <w:b/>
          <w:spacing w:val="-6"/>
        </w:rPr>
        <w:t xml:space="preserve"> 201</w:t>
      </w:r>
      <w:r w:rsidR="00925C83" w:rsidRPr="001E081C">
        <w:rPr>
          <w:rFonts w:ascii="Arial" w:hAnsi="Arial" w:cs="Arial"/>
          <w:b/>
          <w:spacing w:val="-6"/>
        </w:rPr>
        <w:t>9</w:t>
      </w:r>
      <w:r w:rsidRPr="001E081C">
        <w:rPr>
          <w:rFonts w:ascii="Arial" w:hAnsi="Arial" w:cs="Arial"/>
        </w:rPr>
        <w:t xml:space="preserve">  </w:t>
      </w:r>
      <w:r w:rsidR="004608D4" w:rsidRPr="001E081C">
        <w:rPr>
          <w:rFonts w:ascii="Arial" w:hAnsi="Arial" w:cs="Arial"/>
        </w:rPr>
        <w:t>στην Ε.Α.Σ. ΒΟΡΕΙΑΣ  ΠΕΛ/ΣΟΥ</w:t>
      </w:r>
      <w:r w:rsidRPr="001E081C">
        <w:rPr>
          <w:rFonts w:ascii="Arial" w:hAnsi="Arial" w:cs="Arial"/>
        </w:rPr>
        <w:t xml:space="preserve"> - </w:t>
      </w:r>
      <w:r w:rsidRPr="001E081C">
        <w:rPr>
          <w:rFonts w:ascii="Arial" w:hAnsi="Arial" w:cs="Arial"/>
          <w:lang w:val="en-US"/>
        </w:rPr>
        <w:t>mail</w:t>
      </w:r>
      <w:r w:rsidRPr="001E081C">
        <w:rPr>
          <w:rFonts w:ascii="Arial" w:hAnsi="Arial" w:cs="Arial"/>
        </w:rPr>
        <w:t>:</w:t>
      </w:r>
      <w:r w:rsidRPr="001E081C">
        <w:rPr>
          <w:rFonts w:ascii="Arial" w:hAnsi="Arial" w:cs="Arial"/>
          <w:spacing w:val="-4"/>
        </w:rPr>
        <w:t xml:space="preserve"> </w:t>
      </w:r>
      <w:hyperlink r:id="rId12" w:history="1">
        <w:r w:rsidRPr="001E081C">
          <w:rPr>
            <w:rStyle w:val="-"/>
            <w:rFonts w:ascii="Arial" w:hAnsi="Arial" w:cs="Arial"/>
            <w:color w:val="0000CC"/>
            <w:spacing w:val="-4"/>
            <w:u w:val="none"/>
            <w:lang w:val="en-US"/>
          </w:rPr>
          <w:t>segaspatra</w:t>
        </w:r>
        <w:r w:rsidRPr="001E081C">
          <w:rPr>
            <w:rStyle w:val="-"/>
            <w:rFonts w:ascii="Arial" w:hAnsi="Arial" w:cs="Arial"/>
            <w:color w:val="0000CC"/>
            <w:spacing w:val="-4"/>
            <w:u w:val="none"/>
          </w:rPr>
          <w:t>@</w:t>
        </w:r>
        <w:r w:rsidRPr="001E081C">
          <w:rPr>
            <w:rStyle w:val="-"/>
            <w:rFonts w:ascii="Arial" w:hAnsi="Arial" w:cs="Arial"/>
            <w:color w:val="0000CC"/>
            <w:spacing w:val="-4"/>
            <w:u w:val="none"/>
            <w:lang w:val="en-US"/>
          </w:rPr>
          <w:t>yahoo</w:t>
        </w:r>
        <w:r w:rsidRPr="001E081C">
          <w:rPr>
            <w:rStyle w:val="-"/>
            <w:rFonts w:ascii="Arial" w:hAnsi="Arial" w:cs="Arial"/>
            <w:color w:val="0000CC"/>
            <w:spacing w:val="-4"/>
            <w:u w:val="none"/>
          </w:rPr>
          <w:t>.</w:t>
        </w:r>
        <w:r w:rsidRPr="001E081C">
          <w:rPr>
            <w:rStyle w:val="-"/>
            <w:rFonts w:ascii="Arial" w:hAnsi="Arial" w:cs="Arial"/>
            <w:color w:val="0000CC"/>
            <w:spacing w:val="-4"/>
            <w:u w:val="none"/>
            <w:lang w:val="en-US"/>
          </w:rPr>
          <w:t>gr</w:t>
        </w:r>
      </w:hyperlink>
      <w:r w:rsidRPr="001E081C">
        <w:rPr>
          <w:rFonts w:ascii="Arial" w:hAnsi="Arial" w:cs="Arial"/>
          <w:color w:val="548DD4"/>
          <w:spacing w:val="-4"/>
        </w:rPr>
        <w:t xml:space="preserve"> </w:t>
      </w:r>
      <w:r w:rsidR="004608D4" w:rsidRPr="001E081C">
        <w:rPr>
          <w:rFonts w:ascii="Arial" w:hAnsi="Arial" w:cs="Arial"/>
          <w:color w:val="548DD4"/>
          <w:spacing w:val="-4"/>
        </w:rPr>
        <w:t xml:space="preserve"> </w:t>
      </w:r>
      <w:r w:rsidR="004608D4" w:rsidRPr="001E081C">
        <w:rPr>
          <w:rFonts w:ascii="Arial" w:hAnsi="Arial" w:cs="Arial"/>
          <w:color w:val="0000CC"/>
          <w:spacing w:val="-4"/>
        </w:rPr>
        <w:t xml:space="preserve">&amp; </w:t>
      </w:r>
      <w:r w:rsidRPr="001E081C">
        <w:rPr>
          <w:rFonts w:ascii="Arial" w:hAnsi="Arial" w:cs="Arial"/>
          <w:color w:val="0000CC"/>
          <w:spacing w:val="-4"/>
        </w:rPr>
        <w:t xml:space="preserve"> </w:t>
      </w:r>
      <w:proofErr w:type="spellStart"/>
      <w:r w:rsidR="00925C83" w:rsidRPr="001E081C">
        <w:rPr>
          <w:rFonts w:ascii="Arial" w:hAnsi="Arial" w:cs="Arial"/>
          <w:color w:val="0000CC"/>
          <w:spacing w:val="-4"/>
          <w:lang w:val="en-US"/>
        </w:rPr>
        <w:t>nickosmet</w:t>
      </w:r>
      <w:proofErr w:type="spellEnd"/>
      <w:r w:rsidR="00925C83" w:rsidRPr="001E081C">
        <w:rPr>
          <w:rFonts w:ascii="Arial" w:hAnsi="Arial" w:cs="Arial"/>
          <w:color w:val="0000CC"/>
          <w:spacing w:val="-4"/>
        </w:rPr>
        <w:t>@</w:t>
      </w:r>
      <w:proofErr w:type="spellStart"/>
      <w:r w:rsidR="00925C83" w:rsidRPr="001E081C">
        <w:rPr>
          <w:rFonts w:ascii="Arial" w:hAnsi="Arial" w:cs="Arial"/>
          <w:color w:val="0000CC"/>
          <w:spacing w:val="-4"/>
          <w:lang w:val="en-US"/>
        </w:rPr>
        <w:t>hotmail</w:t>
      </w:r>
      <w:proofErr w:type="spellEnd"/>
      <w:r w:rsidR="00925C83" w:rsidRPr="001E081C">
        <w:rPr>
          <w:rFonts w:ascii="Arial" w:hAnsi="Arial" w:cs="Arial"/>
          <w:color w:val="0000CC"/>
          <w:spacing w:val="-4"/>
        </w:rPr>
        <w:t>.</w:t>
      </w:r>
      <w:r w:rsidR="00925C83" w:rsidRPr="001E081C">
        <w:rPr>
          <w:rFonts w:ascii="Arial" w:hAnsi="Arial" w:cs="Arial"/>
          <w:color w:val="0000CC"/>
          <w:spacing w:val="-4"/>
          <w:lang w:val="en-US"/>
        </w:rPr>
        <w:t>com</w:t>
      </w:r>
    </w:p>
    <w:p w:rsidR="00062D4E" w:rsidRPr="001E081C" w:rsidRDefault="00062D4E" w:rsidP="00062D4E">
      <w:pPr>
        <w:rPr>
          <w:rFonts w:ascii="Arial" w:hAnsi="Arial" w:cs="Arial"/>
          <w:spacing w:val="-4"/>
          <w:sz w:val="14"/>
        </w:rPr>
      </w:pPr>
    </w:p>
    <w:p w:rsidR="00062D4E" w:rsidRPr="001E081C" w:rsidRDefault="00062D4E" w:rsidP="00062D4E">
      <w:pPr>
        <w:jc w:val="both"/>
        <w:rPr>
          <w:rFonts w:ascii="Arial" w:hAnsi="Arial" w:cs="Arial"/>
          <w:sz w:val="8"/>
          <w:szCs w:val="16"/>
        </w:rPr>
      </w:pPr>
    </w:p>
    <w:p w:rsidR="00062D4E" w:rsidRPr="001E081C" w:rsidRDefault="00062D4E" w:rsidP="00062D4E">
      <w:pPr>
        <w:jc w:val="both"/>
        <w:rPr>
          <w:rFonts w:ascii="Arial" w:hAnsi="Arial" w:cs="Arial"/>
          <w:b/>
          <w:u w:val="single"/>
        </w:rPr>
      </w:pPr>
      <w:r w:rsidRPr="001E081C">
        <w:rPr>
          <w:rFonts w:ascii="Arial" w:hAnsi="Arial" w:cs="Arial"/>
          <w:b/>
          <w:u w:val="single"/>
        </w:rPr>
        <w:t>ΤΕΧΝΙΚΟΣ ΥΠΕΥΘΥΝΟΣ ΤΟΥ ΑΓΩΝΑ</w:t>
      </w:r>
    </w:p>
    <w:p w:rsidR="009444A5" w:rsidRPr="001E081C" w:rsidRDefault="009444A5" w:rsidP="009444A5">
      <w:pPr>
        <w:tabs>
          <w:tab w:val="num" w:pos="426"/>
        </w:tabs>
        <w:rPr>
          <w:rFonts w:ascii="Arial" w:hAnsi="Arial" w:cs="Arial"/>
        </w:rPr>
      </w:pPr>
      <w:r w:rsidRPr="001E081C">
        <w:rPr>
          <w:rFonts w:ascii="Arial" w:hAnsi="Arial" w:cs="Arial"/>
        </w:rPr>
        <w:t xml:space="preserve">Υπεύθυνος του Αγώνα ορίζεται ο κ. Μεταξάς Νίκος – προπονητής της Γ.Ε Κεφαλληνίας  </w:t>
      </w:r>
    </w:p>
    <w:p w:rsidR="00062D4E" w:rsidRPr="001E081C" w:rsidRDefault="009444A5" w:rsidP="009444A5">
      <w:pPr>
        <w:tabs>
          <w:tab w:val="num" w:pos="426"/>
        </w:tabs>
        <w:rPr>
          <w:rFonts w:ascii="Arial" w:hAnsi="Arial" w:cs="Arial"/>
        </w:rPr>
      </w:pPr>
      <w:r w:rsidRPr="001E081C">
        <w:rPr>
          <w:rFonts w:ascii="Arial" w:hAnsi="Arial" w:cs="Arial"/>
        </w:rPr>
        <w:t>Τεχνικός</w:t>
      </w:r>
      <w:r w:rsidR="00062D4E" w:rsidRPr="001E081C">
        <w:rPr>
          <w:rFonts w:ascii="Arial" w:hAnsi="Arial" w:cs="Arial"/>
        </w:rPr>
        <w:t xml:space="preserve"> Υπεύθυνο</w:t>
      </w:r>
      <w:r w:rsidRPr="001E081C">
        <w:rPr>
          <w:rFonts w:ascii="Arial" w:hAnsi="Arial" w:cs="Arial"/>
        </w:rPr>
        <w:t>ς</w:t>
      </w:r>
      <w:r w:rsidR="00062D4E" w:rsidRPr="001E081C">
        <w:rPr>
          <w:rFonts w:ascii="Arial" w:hAnsi="Arial" w:cs="Arial"/>
        </w:rPr>
        <w:t xml:space="preserve"> του αγώνα ορίζονται  οι κ.κ.  </w:t>
      </w:r>
      <w:r w:rsidR="00D041A9" w:rsidRPr="001E081C">
        <w:rPr>
          <w:rFonts w:ascii="Arial" w:hAnsi="Arial" w:cs="Arial"/>
        </w:rPr>
        <w:t>Δημήτρης Ορφανόπουλος, -</w:t>
      </w:r>
      <w:r w:rsidR="003163A3">
        <w:rPr>
          <w:rFonts w:ascii="Arial" w:hAnsi="Arial" w:cs="Arial"/>
        </w:rPr>
        <w:t>Τεχνικός Σύμβουλος της ΕΑΣ ΣΕΓΑΣ Βόρειας Πελοποννήσου</w:t>
      </w:r>
      <w:r w:rsidRPr="001E081C">
        <w:rPr>
          <w:rFonts w:ascii="Arial" w:hAnsi="Arial" w:cs="Arial"/>
        </w:rPr>
        <w:t>.</w:t>
      </w:r>
      <w:r w:rsidR="008E49EF" w:rsidRPr="001E081C">
        <w:rPr>
          <w:rFonts w:ascii="Arial" w:hAnsi="Arial" w:cs="Arial"/>
        </w:rPr>
        <w:t xml:space="preserve"> </w:t>
      </w:r>
    </w:p>
    <w:p w:rsidR="00062D4E" w:rsidRPr="001E081C" w:rsidRDefault="00062D4E" w:rsidP="00062D4E">
      <w:pPr>
        <w:ind w:left="426"/>
        <w:rPr>
          <w:rFonts w:ascii="Arial" w:hAnsi="Arial" w:cs="Arial"/>
          <w:sz w:val="14"/>
        </w:rPr>
      </w:pPr>
    </w:p>
    <w:p w:rsidR="00634C0A" w:rsidRPr="001E081C" w:rsidRDefault="00634C0A" w:rsidP="00062D4E">
      <w:pPr>
        <w:ind w:left="426"/>
        <w:rPr>
          <w:rFonts w:ascii="Arial" w:hAnsi="Arial" w:cs="Arial"/>
          <w:sz w:val="14"/>
        </w:rPr>
      </w:pPr>
    </w:p>
    <w:p w:rsidR="00062D4E" w:rsidRPr="001E081C" w:rsidRDefault="00062D4E" w:rsidP="00062D4E">
      <w:pPr>
        <w:jc w:val="both"/>
        <w:rPr>
          <w:rFonts w:ascii="Arial" w:hAnsi="Arial" w:cs="Arial"/>
          <w:sz w:val="8"/>
          <w:u w:val="single"/>
        </w:rPr>
      </w:pPr>
    </w:p>
    <w:p w:rsidR="00062D4E" w:rsidRPr="001E081C" w:rsidRDefault="00062D4E" w:rsidP="00062D4E">
      <w:pPr>
        <w:jc w:val="both"/>
        <w:rPr>
          <w:rFonts w:ascii="Arial" w:hAnsi="Arial" w:cs="Arial"/>
          <w:b/>
        </w:rPr>
      </w:pPr>
      <w:r w:rsidRPr="001E081C">
        <w:rPr>
          <w:rFonts w:ascii="Arial" w:hAnsi="Arial" w:cs="Arial"/>
          <w:b/>
          <w:u w:val="single"/>
        </w:rPr>
        <w:t>ΓΕΝΙΚΕΣ ΔΙΑΤΑΞΕΙΣ</w:t>
      </w:r>
      <w:r w:rsidRPr="001E081C">
        <w:rPr>
          <w:rFonts w:ascii="Arial" w:hAnsi="Arial" w:cs="Arial"/>
          <w:b/>
        </w:rPr>
        <w:t>:</w:t>
      </w:r>
    </w:p>
    <w:p w:rsidR="00062D4E" w:rsidRPr="001E081C" w:rsidRDefault="00062D4E" w:rsidP="00062D4E">
      <w:pPr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 xml:space="preserve">      Όλοι οι αθλητές-</w:t>
      </w:r>
      <w:proofErr w:type="spellStart"/>
      <w:r w:rsidRPr="001E081C">
        <w:rPr>
          <w:rFonts w:ascii="Arial" w:hAnsi="Arial" w:cs="Arial"/>
        </w:rPr>
        <w:t>τριες</w:t>
      </w:r>
      <w:proofErr w:type="spellEnd"/>
      <w:r w:rsidRPr="001E081C">
        <w:rPr>
          <w:rFonts w:ascii="Arial" w:hAnsi="Arial" w:cs="Arial"/>
        </w:rPr>
        <w:t xml:space="preserve"> 45΄ πριν την έναρξη του αγωνίσματος τους πρέπει να παρουσιάζονται ΑΥΤΟΠΡΟΣΩΠΩΣ στην αίθουσα  κλήσης προσκομίζοντας το δελτίο τους.</w:t>
      </w:r>
    </w:p>
    <w:p w:rsidR="00062D4E" w:rsidRPr="001E081C" w:rsidRDefault="00062D4E" w:rsidP="00062D4E">
      <w:pPr>
        <w:jc w:val="both"/>
        <w:rPr>
          <w:rFonts w:ascii="Arial" w:hAnsi="Arial" w:cs="Arial"/>
          <w:sz w:val="2"/>
        </w:rPr>
      </w:pPr>
      <w:r w:rsidRPr="001E081C">
        <w:rPr>
          <w:rFonts w:ascii="Arial" w:hAnsi="Arial" w:cs="Arial"/>
          <w:sz w:val="2"/>
        </w:rPr>
        <w:t xml:space="preserve"> </w:t>
      </w:r>
    </w:p>
    <w:p w:rsidR="00062D4E" w:rsidRPr="001E081C" w:rsidRDefault="00062D4E" w:rsidP="00062D4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</w:rPr>
      </w:pPr>
      <w:r w:rsidRPr="001E081C">
        <w:rPr>
          <w:rFonts w:ascii="Arial" w:hAnsi="Arial" w:cs="Arial"/>
          <w:b/>
          <w:lang w:val="en-US"/>
        </w:rPr>
        <w:t>H</w:t>
      </w:r>
      <w:r w:rsidRPr="001E081C">
        <w:rPr>
          <w:rFonts w:ascii="Arial" w:hAnsi="Arial" w:cs="Arial"/>
          <w:b/>
        </w:rPr>
        <w:t xml:space="preserve"> αίθουσα κλήσης θα λειτουργήσει </w:t>
      </w:r>
      <w:r w:rsidR="00350717">
        <w:rPr>
          <w:rFonts w:ascii="Arial" w:hAnsi="Arial" w:cs="Arial"/>
          <w:b/>
        </w:rPr>
        <w:t>κοντά στην είσοδο που θα χρησιμοποιούν οι αθλητές για να εισέλθουν στον αγωνιστικό χώρο.</w:t>
      </w:r>
    </w:p>
    <w:p w:rsidR="00062D4E" w:rsidRPr="001E081C" w:rsidRDefault="00062D4E" w:rsidP="00062D4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</w:rPr>
      </w:pPr>
      <w:r w:rsidRPr="001E081C">
        <w:rPr>
          <w:rFonts w:ascii="Arial" w:hAnsi="Arial" w:cs="Arial"/>
          <w:b/>
        </w:rPr>
        <w:t xml:space="preserve">Η είσοδος των αθλητών στον αγωνιστικό χώρο θα γίνεται ΑΠΟΚΛΕΙΣΤΙΚΑ από την είσοδο που βρίσκεται στον τερματισμό των δρόμων </w:t>
      </w:r>
      <w:r w:rsidRPr="001E081C">
        <w:rPr>
          <w:rFonts w:ascii="Arial" w:hAnsi="Arial" w:cs="Arial"/>
          <w:b/>
          <w:u w:val="single"/>
        </w:rPr>
        <w:t>και μόνο</w:t>
      </w:r>
      <w:r w:rsidRPr="001E081C">
        <w:rPr>
          <w:rFonts w:ascii="Arial" w:hAnsi="Arial" w:cs="Arial"/>
          <w:b/>
        </w:rPr>
        <w:t xml:space="preserve"> με την συνοδεία του εφόρου του αγωνίσματος , σύμφωνα με το παρακάτω χρονοδιάγραμμα:</w:t>
      </w:r>
    </w:p>
    <w:p w:rsidR="00062D4E" w:rsidRPr="00766FC5" w:rsidRDefault="00062D4E" w:rsidP="00766FC5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</w:rPr>
      </w:pPr>
      <w:r w:rsidRPr="001E081C">
        <w:rPr>
          <w:rFonts w:ascii="Arial" w:hAnsi="Arial" w:cs="Arial"/>
          <w:b/>
        </w:rPr>
        <w:t>Τα αγωνίσματα των δρόμων 10΄ πριν την ώρα έναρξης του αγωνίσματος.</w:t>
      </w:r>
    </w:p>
    <w:p w:rsidR="00062D4E" w:rsidRPr="001E081C" w:rsidRDefault="00062D4E" w:rsidP="00062D4E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</w:rPr>
      </w:pPr>
      <w:r w:rsidRPr="001E081C">
        <w:rPr>
          <w:rFonts w:ascii="Arial" w:hAnsi="Arial" w:cs="Arial"/>
          <w:b/>
        </w:rPr>
        <w:t>Τα αγωνίσματα των αλμάτων 15΄ πριν την ώρα έναρξης του αγωνίσματος.</w:t>
      </w:r>
    </w:p>
    <w:p w:rsidR="00062D4E" w:rsidRPr="001E081C" w:rsidRDefault="00062D4E" w:rsidP="00062D4E">
      <w:pPr>
        <w:jc w:val="both"/>
        <w:rPr>
          <w:rFonts w:ascii="Arial" w:hAnsi="Arial" w:cs="Arial"/>
          <w:b/>
          <w:sz w:val="6"/>
        </w:rPr>
      </w:pPr>
    </w:p>
    <w:p w:rsidR="00062D4E" w:rsidRPr="001E081C" w:rsidRDefault="00062D4E" w:rsidP="00062D4E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pacing w:val="-10"/>
        </w:rPr>
      </w:pPr>
      <w:r w:rsidRPr="001E081C">
        <w:rPr>
          <w:rFonts w:ascii="Arial" w:hAnsi="Arial" w:cs="Arial"/>
          <w:spacing w:val="-10"/>
        </w:rPr>
        <w:t>ΔΕΝ ΕΠΙΤΡΕΠΕΤΑΙ η συμμετοχή σε κανένα αθλητή-</w:t>
      </w:r>
      <w:proofErr w:type="spellStart"/>
      <w:r w:rsidRPr="001E081C">
        <w:rPr>
          <w:rFonts w:ascii="Arial" w:hAnsi="Arial" w:cs="Arial"/>
          <w:spacing w:val="-10"/>
        </w:rPr>
        <w:t>τρια</w:t>
      </w:r>
      <w:proofErr w:type="spellEnd"/>
      <w:r w:rsidRPr="001E081C">
        <w:rPr>
          <w:rFonts w:ascii="Arial" w:hAnsi="Arial" w:cs="Arial"/>
          <w:spacing w:val="-10"/>
        </w:rPr>
        <w:t xml:space="preserve"> χωρίς Δελτίο Αθλητικής Ιδιότητας. (Εξαιρούνται μόνο οι αθλητές- </w:t>
      </w:r>
      <w:proofErr w:type="spellStart"/>
      <w:r w:rsidRPr="001E081C">
        <w:rPr>
          <w:rFonts w:ascii="Arial" w:hAnsi="Arial" w:cs="Arial"/>
          <w:spacing w:val="-10"/>
        </w:rPr>
        <w:t>τριες</w:t>
      </w:r>
      <w:proofErr w:type="spellEnd"/>
      <w:r w:rsidRPr="001E081C">
        <w:rPr>
          <w:rFonts w:ascii="Arial" w:hAnsi="Arial" w:cs="Arial"/>
          <w:spacing w:val="-10"/>
        </w:rPr>
        <w:t xml:space="preserve"> που είναι από μετεγγραφή της τελευταίας περιόδου).</w:t>
      </w:r>
    </w:p>
    <w:p w:rsidR="00062D4E" w:rsidRPr="001E081C" w:rsidRDefault="00062D4E" w:rsidP="00062D4E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>Οι αγώνες θα διεξαχθούν σύμφωνα με τους κανονισμού</w:t>
      </w:r>
      <w:r w:rsidR="003163A3">
        <w:rPr>
          <w:rFonts w:ascii="Arial" w:hAnsi="Arial" w:cs="Arial"/>
        </w:rPr>
        <w:t>ς στίβου του ΣΕΓΑΣ, έκδοσης 2018-2019</w:t>
      </w:r>
      <w:r w:rsidRPr="001E081C">
        <w:rPr>
          <w:rFonts w:ascii="Arial" w:hAnsi="Arial" w:cs="Arial"/>
        </w:rPr>
        <w:t>.</w:t>
      </w:r>
    </w:p>
    <w:p w:rsidR="00062D4E" w:rsidRPr="001E081C" w:rsidRDefault="00062D4E" w:rsidP="00062D4E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>Τα διαδοχικά ύψη θα καθοριστούν μετά τις δηλώσεις συμμετοχής  των αθλητών, από τον Τεχνικό Σύμβουλο της ΕΑΣ.</w:t>
      </w:r>
    </w:p>
    <w:p w:rsidR="00062D4E" w:rsidRPr="001E081C" w:rsidRDefault="00062D4E" w:rsidP="00062D4E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t>Ότι δεν προβλέπεται από την προκήρυξη, θα ρυθμίζεται από τον Τεχνικό Σύμβουλο της ΕΑΣ και τον Αλυτάρχη, σύμφωνα με τους κανονισμούς.</w:t>
      </w:r>
    </w:p>
    <w:p w:rsidR="00062D4E" w:rsidRPr="001E081C" w:rsidRDefault="00062D4E" w:rsidP="00062D4E">
      <w:pPr>
        <w:jc w:val="both"/>
        <w:rPr>
          <w:rFonts w:ascii="Arial" w:hAnsi="Arial" w:cs="Arial"/>
          <w:b/>
        </w:rPr>
      </w:pPr>
      <w:r w:rsidRPr="001E081C">
        <w:rPr>
          <w:rFonts w:ascii="Arial" w:hAnsi="Arial" w:cs="Arial"/>
          <w:b/>
        </w:rPr>
        <w:t>Σε ΚΑΝΕΝΑ αθλητή-</w:t>
      </w:r>
      <w:proofErr w:type="spellStart"/>
      <w:r w:rsidRPr="001E081C">
        <w:rPr>
          <w:rFonts w:ascii="Arial" w:hAnsi="Arial" w:cs="Arial"/>
          <w:b/>
        </w:rPr>
        <w:t>τρια</w:t>
      </w:r>
      <w:proofErr w:type="spellEnd"/>
      <w:r w:rsidRPr="001E081C">
        <w:rPr>
          <w:rFonts w:ascii="Arial" w:hAnsi="Arial" w:cs="Arial"/>
          <w:b/>
        </w:rPr>
        <w:t xml:space="preserve"> δεν επιτρέπεται η συμμετοχή του σε αγώνισμα που δεν ανήκει στα επίσημα αγωνίσματα της κατηγορίας του.</w:t>
      </w:r>
      <w:r w:rsidRPr="001E081C">
        <w:rPr>
          <w:rFonts w:ascii="Arial" w:hAnsi="Arial" w:cs="Arial"/>
        </w:rPr>
        <w:t xml:space="preserve"> Κάθε  αθλητής- </w:t>
      </w:r>
      <w:proofErr w:type="spellStart"/>
      <w:r w:rsidRPr="001E081C">
        <w:rPr>
          <w:rFonts w:ascii="Arial" w:hAnsi="Arial" w:cs="Arial"/>
        </w:rPr>
        <w:t>τρια</w:t>
      </w:r>
      <w:proofErr w:type="spellEnd"/>
      <w:r w:rsidRPr="001E081C">
        <w:rPr>
          <w:rFonts w:ascii="Arial" w:hAnsi="Arial" w:cs="Arial"/>
        </w:rPr>
        <w:t xml:space="preserve">  μπορεί  να  δηλωθεί  και  να  συμμετάσχει  </w:t>
      </w:r>
      <w:r w:rsidRPr="001E081C">
        <w:rPr>
          <w:rFonts w:ascii="Arial" w:hAnsi="Arial" w:cs="Arial"/>
          <w:u w:val="single"/>
        </w:rPr>
        <w:t>σε δύο (2)  αγωνίσματα</w:t>
      </w:r>
      <w:r w:rsidR="00C13E35" w:rsidRPr="001E081C">
        <w:rPr>
          <w:rFonts w:ascii="Arial" w:hAnsi="Arial" w:cs="Arial"/>
        </w:rPr>
        <w:t>,</w:t>
      </w:r>
      <w:r w:rsidRPr="001E081C">
        <w:rPr>
          <w:rFonts w:ascii="Arial" w:hAnsi="Arial" w:cs="Arial"/>
          <w:b/>
        </w:rPr>
        <w:t>, εκτός και αν αυτό απαγορεύεται από τις Τεχνικές Διατάξεις 20</w:t>
      </w:r>
      <w:r w:rsidR="004608D4" w:rsidRPr="001E081C">
        <w:rPr>
          <w:rFonts w:ascii="Arial" w:hAnsi="Arial" w:cs="Arial"/>
          <w:b/>
        </w:rPr>
        <w:t>1</w:t>
      </w:r>
      <w:r w:rsidR="007553EF">
        <w:rPr>
          <w:rFonts w:ascii="Arial" w:hAnsi="Arial" w:cs="Arial"/>
          <w:b/>
        </w:rPr>
        <w:t>9</w:t>
      </w:r>
      <w:r w:rsidR="001D3BD4" w:rsidRPr="001E081C">
        <w:rPr>
          <w:rFonts w:ascii="Arial" w:hAnsi="Arial" w:cs="Arial"/>
          <w:b/>
        </w:rPr>
        <w:t>.</w:t>
      </w:r>
    </w:p>
    <w:p w:rsidR="00062D4E" w:rsidRPr="001E081C" w:rsidRDefault="00062D4E" w:rsidP="00062D4E">
      <w:pPr>
        <w:numPr>
          <w:ilvl w:val="0"/>
          <w:numId w:val="4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</w:rPr>
      </w:pPr>
      <w:r w:rsidRPr="001E081C">
        <w:rPr>
          <w:rFonts w:ascii="Arial" w:hAnsi="Arial" w:cs="Arial"/>
        </w:rPr>
        <w:lastRenderedPageBreak/>
        <w:t>Όλοι οι δρόμοι θα διεξαχθούν σε τελικές σειρές .</w:t>
      </w:r>
    </w:p>
    <w:p w:rsidR="00AA4629" w:rsidRPr="001E081C" w:rsidRDefault="00AA4629" w:rsidP="00AA4629">
      <w:pPr>
        <w:ind w:left="720"/>
        <w:jc w:val="both"/>
        <w:rPr>
          <w:rFonts w:ascii="Arial" w:hAnsi="Arial" w:cs="Arial"/>
          <w:sz w:val="18"/>
        </w:rPr>
      </w:pPr>
    </w:p>
    <w:p w:rsidR="00AA4629" w:rsidRPr="001E081C" w:rsidRDefault="00AA4629" w:rsidP="00AA4629">
      <w:pPr>
        <w:pStyle w:val="a5"/>
        <w:rPr>
          <w:rFonts w:ascii="Arial" w:hAnsi="Arial" w:cs="Arial"/>
          <w:b/>
          <w:u w:val="single"/>
        </w:rPr>
      </w:pPr>
      <w:r w:rsidRPr="001E081C">
        <w:rPr>
          <w:rFonts w:ascii="Arial" w:hAnsi="Arial" w:cs="Arial"/>
          <w:b/>
          <w:u w:val="single"/>
        </w:rPr>
        <w:t>ΕΠΑΘΛΑ :</w:t>
      </w:r>
    </w:p>
    <w:p w:rsidR="00AA4629" w:rsidRPr="001E081C" w:rsidRDefault="00AA4629" w:rsidP="00AA4629">
      <w:pPr>
        <w:pStyle w:val="a5"/>
        <w:ind w:hanging="142"/>
        <w:rPr>
          <w:rFonts w:ascii="Arial" w:hAnsi="Arial" w:cs="Arial"/>
          <w:b/>
        </w:rPr>
      </w:pPr>
      <w:r w:rsidRPr="001E081C">
        <w:rPr>
          <w:rFonts w:ascii="Arial" w:hAnsi="Arial" w:cs="Arial"/>
          <w:b/>
        </w:rPr>
        <w:t xml:space="preserve">         Στους τρεις (3) πρώτους αθλητές- </w:t>
      </w:r>
      <w:proofErr w:type="spellStart"/>
      <w:r w:rsidRPr="001E081C">
        <w:rPr>
          <w:rFonts w:ascii="Arial" w:hAnsi="Arial" w:cs="Arial"/>
          <w:b/>
        </w:rPr>
        <w:t>τριες</w:t>
      </w:r>
      <w:proofErr w:type="spellEnd"/>
      <w:r w:rsidRPr="001E081C">
        <w:rPr>
          <w:rFonts w:ascii="Arial" w:hAnsi="Arial" w:cs="Arial"/>
          <w:b/>
        </w:rPr>
        <w:t xml:space="preserve"> κάθε αγωνίσματος,  θα απονεμηθούν</w:t>
      </w:r>
      <w:r w:rsidR="004979A8">
        <w:rPr>
          <w:rFonts w:ascii="Arial" w:hAnsi="Arial" w:cs="Arial"/>
          <w:b/>
        </w:rPr>
        <w:t xml:space="preserve"> κύπελλα και μετάλλια</w:t>
      </w:r>
      <w:r w:rsidRPr="001E081C">
        <w:rPr>
          <w:rFonts w:ascii="Arial" w:hAnsi="Arial" w:cs="Arial"/>
          <w:b/>
        </w:rPr>
        <w:t xml:space="preserve">. </w:t>
      </w:r>
    </w:p>
    <w:p w:rsidR="006C5456" w:rsidRPr="001E081C" w:rsidRDefault="006C5456" w:rsidP="00062D4E">
      <w:pPr>
        <w:pStyle w:val="a5"/>
        <w:spacing w:before="60"/>
        <w:ind w:hanging="142"/>
        <w:rPr>
          <w:rFonts w:ascii="Arial" w:hAnsi="Arial" w:cs="Arial"/>
          <w:b/>
          <w:u w:val="single"/>
        </w:rPr>
      </w:pPr>
    </w:p>
    <w:p w:rsidR="00062D4E" w:rsidRPr="001E081C" w:rsidRDefault="00062D4E" w:rsidP="0075668A">
      <w:pPr>
        <w:pStyle w:val="a5"/>
        <w:spacing w:before="60"/>
        <w:rPr>
          <w:rFonts w:ascii="Arial" w:hAnsi="Arial" w:cs="Arial"/>
          <w:b/>
          <w:u w:val="single"/>
        </w:rPr>
      </w:pPr>
      <w:r w:rsidRPr="001E081C">
        <w:rPr>
          <w:rFonts w:ascii="Arial" w:hAnsi="Arial" w:cs="Arial"/>
          <w:b/>
          <w:u w:val="single"/>
        </w:rPr>
        <w:t>ΟΙΚΟΝΟΜΙΚΑ</w:t>
      </w:r>
      <w:r w:rsidR="009B657A" w:rsidRPr="001E081C">
        <w:rPr>
          <w:rFonts w:ascii="Arial" w:hAnsi="Arial" w:cs="Arial"/>
          <w:b/>
          <w:u w:val="single"/>
        </w:rPr>
        <w:t xml:space="preserve">( ΕΞΟΔΑ ΜΕΤΑΚΙΝΗΣΗΣ – </w:t>
      </w:r>
      <w:r w:rsidR="0075668A" w:rsidRPr="001E081C">
        <w:rPr>
          <w:rFonts w:ascii="Arial" w:hAnsi="Arial" w:cs="Arial"/>
          <w:b/>
          <w:u w:val="single"/>
        </w:rPr>
        <w:t xml:space="preserve">ΔΙΑΜΟΝΗΣ – ΔΙΑΤΡΟΦΗΣ ΑΘΛΗΤΩΝ &amp; </w:t>
      </w:r>
      <w:r w:rsidR="009B657A" w:rsidRPr="001E081C">
        <w:rPr>
          <w:rFonts w:ascii="Arial" w:hAnsi="Arial" w:cs="Arial"/>
          <w:b/>
          <w:u w:val="single"/>
        </w:rPr>
        <w:t>ΑΓΩΝΟΔΙΚΟΥ ΕΠΙΤΡΟΠΗΣ</w:t>
      </w:r>
      <w:r w:rsidR="0075668A" w:rsidRPr="001E081C">
        <w:rPr>
          <w:rFonts w:ascii="Arial" w:hAnsi="Arial" w:cs="Arial"/>
          <w:b/>
          <w:u w:val="single"/>
        </w:rPr>
        <w:t>)</w:t>
      </w:r>
      <w:r w:rsidRPr="001E081C">
        <w:rPr>
          <w:rFonts w:ascii="Arial" w:hAnsi="Arial" w:cs="Arial"/>
          <w:b/>
          <w:u w:val="single"/>
        </w:rPr>
        <w:t>:</w:t>
      </w:r>
    </w:p>
    <w:p w:rsidR="005A417D" w:rsidRPr="001E081C" w:rsidRDefault="0075668A" w:rsidP="006B2766">
      <w:pPr>
        <w:pStyle w:val="a5"/>
        <w:numPr>
          <w:ilvl w:val="0"/>
          <w:numId w:val="10"/>
        </w:numPr>
        <w:rPr>
          <w:rFonts w:ascii="Arial" w:hAnsi="Arial" w:cs="Arial"/>
          <w:b/>
          <w:spacing w:val="-4"/>
        </w:rPr>
      </w:pPr>
      <w:r w:rsidRPr="001E081C">
        <w:rPr>
          <w:rFonts w:ascii="Arial" w:hAnsi="Arial" w:cs="Arial"/>
          <w:b/>
          <w:spacing w:val="-4"/>
        </w:rPr>
        <w:t>Θα καλυφθούν τα έξοδα</w:t>
      </w:r>
      <w:r w:rsidR="00062D4E" w:rsidRPr="001E081C">
        <w:rPr>
          <w:rFonts w:ascii="Arial" w:hAnsi="Arial" w:cs="Arial"/>
          <w:b/>
          <w:spacing w:val="-4"/>
        </w:rPr>
        <w:t xml:space="preserve"> μετακίνησης</w:t>
      </w:r>
      <w:r w:rsidR="001D3BD4" w:rsidRPr="001E081C">
        <w:rPr>
          <w:rFonts w:ascii="Arial" w:hAnsi="Arial" w:cs="Arial"/>
          <w:b/>
          <w:spacing w:val="-4"/>
        </w:rPr>
        <w:t xml:space="preserve">, </w:t>
      </w:r>
      <w:r w:rsidR="009B657A" w:rsidRPr="001E081C">
        <w:rPr>
          <w:rFonts w:ascii="Arial" w:hAnsi="Arial" w:cs="Arial"/>
          <w:b/>
          <w:spacing w:val="-4"/>
        </w:rPr>
        <w:t>η διαμονή</w:t>
      </w:r>
      <w:r w:rsidR="001D3BD4" w:rsidRPr="001E081C">
        <w:rPr>
          <w:rFonts w:ascii="Arial" w:hAnsi="Arial" w:cs="Arial"/>
          <w:b/>
          <w:spacing w:val="-4"/>
        </w:rPr>
        <w:t xml:space="preserve"> </w:t>
      </w:r>
      <w:r w:rsidR="00A25B29" w:rsidRPr="001E081C">
        <w:rPr>
          <w:rFonts w:ascii="Arial" w:hAnsi="Arial" w:cs="Arial"/>
          <w:b/>
          <w:spacing w:val="-4"/>
        </w:rPr>
        <w:t xml:space="preserve"> σε ξενοδοχεία </w:t>
      </w:r>
      <w:r w:rsidR="007E5401" w:rsidRPr="001E081C">
        <w:rPr>
          <w:rFonts w:ascii="Arial" w:hAnsi="Arial" w:cs="Arial"/>
          <w:b/>
          <w:spacing w:val="-4"/>
        </w:rPr>
        <w:t>και η διατροφή</w:t>
      </w:r>
      <w:r w:rsidR="00BF333F" w:rsidRPr="001E081C">
        <w:rPr>
          <w:rFonts w:ascii="Arial" w:hAnsi="Arial" w:cs="Arial"/>
          <w:b/>
          <w:spacing w:val="-4"/>
        </w:rPr>
        <w:t xml:space="preserve">, </w:t>
      </w:r>
      <w:r w:rsidR="00221213" w:rsidRPr="001E081C">
        <w:rPr>
          <w:rFonts w:ascii="Arial" w:hAnsi="Arial" w:cs="Arial"/>
          <w:b/>
          <w:spacing w:val="-4"/>
        </w:rPr>
        <w:t xml:space="preserve">από </w:t>
      </w:r>
      <w:r w:rsidRPr="001E081C">
        <w:rPr>
          <w:rFonts w:ascii="Arial" w:hAnsi="Arial" w:cs="Arial"/>
          <w:b/>
          <w:spacing w:val="-2"/>
        </w:rPr>
        <w:t>τους διοργανωτές</w:t>
      </w:r>
      <w:r w:rsidRPr="001E081C">
        <w:rPr>
          <w:rFonts w:ascii="Arial" w:hAnsi="Arial" w:cs="Arial"/>
          <w:spacing w:val="-2"/>
        </w:rPr>
        <w:t xml:space="preserve"> </w:t>
      </w:r>
      <w:r w:rsidR="00F446B3" w:rsidRPr="001E081C">
        <w:rPr>
          <w:rFonts w:ascii="Arial" w:hAnsi="Arial" w:cs="Arial"/>
          <w:b/>
          <w:spacing w:val="-2"/>
          <w:u w:val="single"/>
        </w:rPr>
        <w:t>σε συγκεκριμένους αθλητές, αθλήτριες και συνοδούς</w:t>
      </w:r>
      <w:r w:rsidR="00F446B3" w:rsidRPr="001E081C">
        <w:rPr>
          <w:rFonts w:ascii="Arial" w:hAnsi="Arial" w:cs="Arial"/>
          <w:b/>
          <w:spacing w:val="-2"/>
        </w:rPr>
        <w:t xml:space="preserve">, μετά από </w:t>
      </w:r>
      <w:r w:rsidR="009444A5" w:rsidRPr="001E081C">
        <w:rPr>
          <w:rFonts w:ascii="Arial" w:hAnsi="Arial" w:cs="Arial"/>
          <w:b/>
          <w:spacing w:val="-2"/>
        </w:rPr>
        <w:t xml:space="preserve">συνεννόηση με τον Υπεύθυνο των Αγώνων κ. Μεταξά Νίκο τηλ 6972612454 </w:t>
      </w:r>
      <w:r w:rsidR="009444A5" w:rsidRPr="001E081C">
        <w:rPr>
          <w:rFonts w:ascii="Arial" w:hAnsi="Arial" w:cs="Arial"/>
          <w:b/>
          <w:spacing w:val="-2"/>
          <w:lang w:val="en-US"/>
        </w:rPr>
        <w:t>mail</w:t>
      </w:r>
      <w:r w:rsidR="009444A5" w:rsidRPr="001E081C">
        <w:rPr>
          <w:rFonts w:ascii="Arial" w:hAnsi="Arial" w:cs="Arial"/>
          <w:b/>
          <w:spacing w:val="-2"/>
        </w:rPr>
        <w:t xml:space="preserve">: </w:t>
      </w:r>
      <w:proofErr w:type="spellStart"/>
      <w:r w:rsidR="009444A5" w:rsidRPr="001E081C">
        <w:rPr>
          <w:rFonts w:ascii="Arial" w:hAnsi="Arial" w:cs="Arial"/>
          <w:b/>
          <w:spacing w:val="-2"/>
          <w:lang w:val="en-US"/>
        </w:rPr>
        <w:t>nickosmet</w:t>
      </w:r>
      <w:proofErr w:type="spellEnd"/>
      <w:r w:rsidR="009444A5" w:rsidRPr="001E081C">
        <w:rPr>
          <w:rFonts w:ascii="Arial" w:hAnsi="Arial" w:cs="Arial"/>
          <w:b/>
          <w:spacing w:val="-2"/>
        </w:rPr>
        <w:t>@</w:t>
      </w:r>
      <w:proofErr w:type="spellStart"/>
      <w:r w:rsidR="009444A5" w:rsidRPr="001E081C">
        <w:rPr>
          <w:rFonts w:ascii="Arial" w:hAnsi="Arial" w:cs="Arial"/>
          <w:b/>
          <w:spacing w:val="-2"/>
          <w:lang w:val="en-US"/>
        </w:rPr>
        <w:t>hotmail</w:t>
      </w:r>
      <w:proofErr w:type="spellEnd"/>
      <w:r w:rsidR="009444A5" w:rsidRPr="001E081C">
        <w:rPr>
          <w:rFonts w:ascii="Arial" w:hAnsi="Arial" w:cs="Arial"/>
          <w:b/>
          <w:spacing w:val="-2"/>
        </w:rPr>
        <w:t>.</w:t>
      </w:r>
      <w:r w:rsidR="009444A5" w:rsidRPr="001E081C">
        <w:rPr>
          <w:rFonts w:ascii="Arial" w:hAnsi="Arial" w:cs="Arial"/>
          <w:b/>
          <w:spacing w:val="-2"/>
          <w:lang w:val="en-US"/>
        </w:rPr>
        <w:t>com</w:t>
      </w:r>
    </w:p>
    <w:p w:rsidR="00062D4E" w:rsidRPr="001E081C" w:rsidRDefault="005A417D" w:rsidP="00D041A9">
      <w:pPr>
        <w:pStyle w:val="a5"/>
        <w:numPr>
          <w:ilvl w:val="0"/>
          <w:numId w:val="10"/>
        </w:numPr>
        <w:rPr>
          <w:rFonts w:ascii="Arial" w:hAnsi="Arial" w:cs="Arial"/>
          <w:b/>
          <w:spacing w:val="-4"/>
        </w:rPr>
      </w:pPr>
      <w:r w:rsidRPr="001E081C">
        <w:rPr>
          <w:rFonts w:ascii="Arial" w:hAnsi="Arial" w:cs="Arial"/>
          <w:b/>
          <w:spacing w:val="-4"/>
        </w:rPr>
        <w:t>Θα υπάρχει η δυνατότητα τα σωματεία να δηλώσουν και άλλους αθλητές με έξοδα των ιδίων</w:t>
      </w:r>
      <w:r w:rsidR="00A171E8" w:rsidRPr="001E081C">
        <w:rPr>
          <w:rFonts w:ascii="Arial" w:hAnsi="Arial" w:cs="Arial"/>
          <w:b/>
          <w:spacing w:val="-4"/>
        </w:rPr>
        <w:t xml:space="preserve"> αθλητών ή των σωματείων τους</w:t>
      </w:r>
      <w:r w:rsidRPr="001E081C">
        <w:rPr>
          <w:rFonts w:ascii="Arial" w:hAnsi="Arial" w:cs="Arial"/>
          <w:b/>
          <w:spacing w:val="-4"/>
        </w:rPr>
        <w:t>.</w:t>
      </w:r>
      <w:r w:rsidR="00925C83" w:rsidRPr="001E081C">
        <w:rPr>
          <w:rFonts w:ascii="Arial" w:hAnsi="Arial" w:cs="Arial"/>
          <w:b/>
          <w:spacing w:val="-4"/>
        </w:rPr>
        <w:t xml:space="preserve"> </w:t>
      </w:r>
    </w:p>
    <w:p w:rsidR="00925C83" w:rsidRPr="001E081C" w:rsidRDefault="00925C83" w:rsidP="00D041A9">
      <w:pPr>
        <w:pStyle w:val="a5"/>
        <w:numPr>
          <w:ilvl w:val="0"/>
          <w:numId w:val="10"/>
        </w:numPr>
        <w:rPr>
          <w:rFonts w:ascii="Arial" w:hAnsi="Arial" w:cs="Arial"/>
          <w:b/>
          <w:spacing w:val="-4"/>
        </w:rPr>
      </w:pPr>
      <w:r w:rsidRPr="001E081C">
        <w:rPr>
          <w:rFonts w:ascii="Arial" w:hAnsi="Arial" w:cs="Arial"/>
          <w:b/>
          <w:spacing w:val="-4"/>
        </w:rPr>
        <w:t xml:space="preserve">Μόνο για τα αγωνίσματα των αλμάτων, λόγω περιορισμένων θέσεων,  η αποδοχή των δηλώσεων συμμετοχής θα εξεταστεί κατά περίπτωση </w:t>
      </w:r>
    </w:p>
    <w:p w:rsidR="00062D4E" w:rsidRPr="001E081C" w:rsidRDefault="00062D4E" w:rsidP="00D041A9">
      <w:pPr>
        <w:pStyle w:val="a5"/>
        <w:ind w:hanging="142"/>
        <w:rPr>
          <w:rFonts w:ascii="Arial" w:hAnsi="Arial" w:cs="Arial"/>
          <w:b/>
          <w:sz w:val="6"/>
        </w:rPr>
      </w:pPr>
    </w:p>
    <w:p w:rsidR="00623AC8" w:rsidRPr="001E081C" w:rsidRDefault="00623AC8" w:rsidP="00D041A9">
      <w:pPr>
        <w:jc w:val="both"/>
        <w:rPr>
          <w:rFonts w:ascii="Arial" w:hAnsi="Arial" w:cs="Arial"/>
        </w:rPr>
      </w:pPr>
    </w:p>
    <w:p w:rsidR="00062D4E" w:rsidRPr="001E081C" w:rsidRDefault="00062D4E" w:rsidP="00062D4E">
      <w:pPr>
        <w:jc w:val="center"/>
        <w:rPr>
          <w:rFonts w:ascii="Arial" w:hAnsi="Arial" w:cs="Arial"/>
        </w:rPr>
      </w:pPr>
      <w:r w:rsidRPr="001E081C">
        <w:rPr>
          <w:rFonts w:ascii="Arial" w:hAnsi="Arial" w:cs="Arial"/>
        </w:rPr>
        <w:t>Για το Δ. Σ.</w:t>
      </w:r>
    </w:p>
    <w:p w:rsidR="00062D4E" w:rsidRPr="001E081C" w:rsidRDefault="003163A3" w:rsidP="003163A3">
      <w:pPr>
        <w:pStyle w:val="Web"/>
        <w:spacing w:before="120" w:after="120"/>
        <w:jc w:val="center"/>
        <w:rPr>
          <w:rFonts w:ascii="Arial" w:hAnsi="Arial" w:cs="Arial"/>
          <w:b/>
          <w:i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3B8DEBBD" wp14:editId="4E997E89">
            <wp:simplePos x="0" y="0"/>
            <wp:positionH relativeFrom="column">
              <wp:posOffset>497205</wp:posOffset>
            </wp:positionH>
            <wp:positionV relativeFrom="paragraph">
              <wp:posOffset>25400</wp:posOffset>
            </wp:positionV>
            <wp:extent cx="5274310" cy="1562100"/>
            <wp:effectExtent l="0" t="0" r="2540" b="0"/>
            <wp:wrapNone/>
            <wp:docPr id="3" name="Εικόνα 3" descr="C:\Users\bthmia\Desktop\ΜΕΤΑΞΑΣ 1\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bthmia\Desktop\ΜΕΤΑΞΑΣ 1\Scan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5" b="9960"/>
                    <a:stretch/>
                  </pic:blipFill>
                  <pic:spPr bwMode="auto">
                    <a:xfrm>
                      <a:off x="0" y="0"/>
                      <a:ext cx="52743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</w:t>
      </w:r>
    </w:p>
    <w:p w:rsidR="00062D4E" w:rsidRPr="001E081C" w:rsidRDefault="00062D4E" w:rsidP="00062D4E">
      <w:pPr>
        <w:pStyle w:val="Web"/>
        <w:spacing w:before="120" w:after="120"/>
        <w:rPr>
          <w:rFonts w:ascii="Arial" w:hAnsi="Arial" w:cs="Arial"/>
          <w:b/>
          <w:u w:val="single"/>
        </w:rPr>
      </w:pPr>
    </w:p>
    <w:p w:rsidR="00634C0A" w:rsidRPr="001E081C" w:rsidRDefault="00634C0A" w:rsidP="00062D4E">
      <w:pPr>
        <w:pStyle w:val="Web"/>
        <w:spacing w:before="120" w:after="120"/>
        <w:rPr>
          <w:rFonts w:ascii="Arial" w:hAnsi="Arial" w:cs="Arial"/>
          <w:b/>
          <w:u w:val="single"/>
        </w:rPr>
      </w:pPr>
    </w:p>
    <w:p w:rsidR="003163A3" w:rsidRDefault="003163A3" w:rsidP="00062D4E">
      <w:pPr>
        <w:pStyle w:val="Web"/>
        <w:spacing w:before="120" w:after="120"/>
        <w:rPr>
          <w:rFonts w:ascii="Arial" w:hAnsi="Arial" w:cs="Arial"/>
          <w:b/>
          <w:u w:val="single"/>
        </w:rPr>
      </w:pPr>
    </w:p>
    <w:p w:rsidR="003163A3" w:rsidRDefault="003163A3" w:rsidP="00062D4E">
      <w:pPr>
        <w:pStyle w:val="Web"/>
        <w:spacing w:before="120" w:after="120"/>
        <w:rPr>
          <w:rFonts w:ascii="Arial" w:hAnsi="Arial" w:cs="Arial"/>
          <w:b/>
          <w:u w:val="single"/>
        </w:rPr>
      </w:pPr>
    </w:p>
    <w:p w:rsidR="003163A3" w:rsidRDefault="003163A3" w:rsidP="00062D4E">
      <w:pPr>
        <w:pStyle w:val="Web"/>
        <w:spacing w:before="120" w:after="120"/>
        <w:rPr>
          <w:rFonts w:ascii="Arial" w:hAnsi="Arial" w:cs="Arial"/>
          <w:b/>
          <w:u w:val="single"/>
        </w:rPr>
      </w:pPr>
    </w:p>
    <w:p w:rsidR="003163A3" w:rsidRDefault="003163A3" w:rsidP="00062D4E">
      <w:pPr>
        <w:pStyle w:val="Web"/>
        <w:spacing w:before="120" w:after="120"/>
        <w:rPr>
          <w:rFonts w:ascii="Arial" w:hAnsi="Arial" w:cs="Arial"/>
          <w:b/>
          <w:u w:val="single"/>
        </w:rPr>
      </w:pPr>
    </w:p>
    <w:p w:rsidR="003163A3" w:rsidRDefault="003163A3" w:rsidP="00062D4E">
      <w:pPr>
        <w:pStyle w:val="Web"/>
        <w:spacing w:before="120" w:after="120"/>
        <w:rPr>
          <w:rFonts w:ascii="Arial" w:hAnsi="Arial" w:cs="Arial"/>
          <w:b/>
          <w:u w:val="single"/>
        </w:rPr>
      </w:pPr>
    </w:p>
    <w:p w:rsidR="00062D4E" w:rsidRPr="001E081C" w:rsidRDefault="00062D4E" w:rsidP="00062D4E">
      <w:pPr>
        <w:pStyle w:val="Web"/>
        <w:spacing w:before="120" w:after="120"/>
        <w:rPr>
          <w:rFonts w:ascii="Arial" w:hAnsi="Arial" w:cs="Arial"/>
          <w:b/>
          <w:u w:val="single"/>
        </w:rPr>
      </w:pPr>
      <w:r w:rsidRPr="001E081C">
        <w:rPr>
          <w:rFonts w:ascii="Arial" w:hAnsi="Arial" w:cs="Arial"/>
          <w:b/>
          <w:u w:val="single"/>
        </w:rPr>
        <w:t xml:space="preserve">ΚΟΙΝΟΠΟΙΗΣΗ: </w:t>
      </w:r>
    </w:p>
    <w:p w:rsidR="00062D4E" w:rsidRDefault="00062D4E" w:rsidP="00062D4E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bookmarkStart w:id="4" w:name="OLE_LINK9"/>
      <w:bookmarkStart w:id="5" w:name="OLE_LINK8"/>
      <w:r w:rsidRPr="001E081C">
        <w:rPr>
          <w:rFonts w:ascii="Arial" w:hAnsi="Arial" w:cs="Arial"/>
        </w:rPr>
        <w:t>Σ.Ε.Γ.Α.Σ. - Γραφείο  Ανάπτυξης.</w:t>
      </w:r>
    </w:p>
    <w:p w:rsidR="003163A3" w:rsidRPr="001E081C" w:rsidRDefault="003163A3" w:rsidP="00062D4E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Σ.Ε.Γ.Α.Σ – Γραφείο Αγώνων</w:t>
      </w:r>
    </w:p>
    <w:p w:rsidR="00062D4E" w:rsidRPr="001E081C" w:rsidRDefault="00062D4E" w:rsidP="00062D4E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1E081C">
        <w:rPr>
          <w:rFonts w:ascii="Arial" w:hAnsi="Arial" w:cs="Arial"/>
        </w:rPr>
        <w:t xml:space="preserve">Δημοτικό </w:t>
      </w:r>
      <w:proofErr w:type="spellStart"/>
      <w:r w:rsidR="009444A5" w:rsidRPr="001E081C">
        <w:rPr>
          <w:rFonts w:ascii="Arial" w:hAnsi="Arial" w:cs="Arial"/>
          <w:lang w:val="en-US"/>
        </w:rPr>
        <w:t>Αθλητικ</w:t>
      </w:r>
      <w:proofErr w:type="spellEnd"/>
      <w:r w:rsidR="009444A5" w:rsidRPr="001E081C">
        <w:rPr>
          <w:rFonts w:ascii="Arial" w:hAnsi="Arial" w:cs="Arial"/>
        </w:rPr>
        <w:t>ό</w:t>
      </w:r>
      <w:r w:rsidRPr="001E081C">
        <w:rPr>
          <w:rFonts w:ascii="Arial" w:hAnsi="Arial" w:cs="Arial"/>
        </w:rPr>
        <w:t xml:space="preserve"> Κέντρο</w:t>
      </w:r>
      <w:r w:rsidR="001D3BD4" w:rsidRPr="001E081C">
        <w:rPr>
          <w:rFonts w:ascii="Arial" w:hAnsi="Arial" w:cs="Arial"/>
        </w:rPr>
        <w:t xml:space="preserve"> Αργοστολίου</w:t>
      </w:r>
      <w:r w:rsidRPr="001E081C">
        <w:rPr>
          <w:rFonts w:ascii="Arial" w:hAnsi="Arial" w:cs="Arial"/>
        </w:rPr>
        <w:t>.</w:t>
      </w:r>
    </w:p>
    <w:p w:rsidR="00062D4E" w:rsidRPr="001E081C" w:rsidRDefault="00062D4E" w:rsidP="00062D4E">
      <w:pPr>
        <w:pStyle w:val="aa"/>
        <w:numPr>
          <w:ilvl w:val="0"/>
          <w:numId w:val="8"/>
        </w:numPr>
        <w:suppressAutoHyphens w:val="0"/>
        <w:rPr>
          <w:rFonts w:cs="Arial"/>
        </w:rPr>
      </w:pPr>
      <w:r w:rsidRPr="001E081C">
        <w:rPr>
          <w:rFonts w:cs="Arial"/>
        </w:rPr>
        <w:t xml:space="preserve">Σύνδεσμο Κριτών Κλασσικού Αθλητισμού Βόρειας </w:t>
      </w:r>
      <w:proofErr w:type="spellStart"/>
      <w:r w:rsidRPr="001E081C">
        <w:rPr>
          <w:rFonts w:cs="Arial"/>
        </w:rPr>
        <w:t>Πελ</w:t>
      </w:r>
      <w:proofErr w:type="spellEnd"/>
      <w:r w:rsidRPr="001E081C">
        <w:rPr>
          <w:rFonts w:cs="Arial"/>
        </w:rPr>
        <w:t>/σου.</w:t>
      </w:r>
    </w:p>
    <w:p w:rsidR="00870B79" w:rsidRPr="001E081C" w:rsidRDefault="00062D4E" w:rsidP="00870B79">
      <w:pPr>
        <w:pStyle w:val="aa"/>
        <w:numPr>
          <w:ilvl w:val="0"/>
          <w:numId w:val="8"/>
        </w:numPr>
        <w:suppressAutoHyphens w:val="0"/>
        <w:rPr>
          <w:rFonts w:cs="Arial"/>
        </w:rPr>
      </w:pPr>
      <w:r w:rsidRPr="001E081C">
        <w:rPr>
          <w:rFonts w:cs="Arial"/>
        </w:rPr>
        <w:t>Ελληνικός Ερυθρός Σταυρός</w:t>
      </w:r>
      <w:r w:rsidR="003F30C3" w:rsidRPr="001E081C">
        <w:rPr>
          <w:rFonts w:cs="Arial"/>
        </w:rPr>
        <w:t>.</w:t>
      </w:r>
      <w:r w:rsidR="00870B79" w:rsidRPr="001E081C">
        <w:rPr>
          <w:rFonts w:cs="Arial"/>
        </w:rPr>
        <w:t xml:space="preserve"> </w:t>
      </w:r>
    </w:p>
    <w:p w:rsidR="00870B79" w:rsidRPr="001E081C" w:rsidRDefault="00870B79" w:rsidP="00870B79">
      <w:pPr>
        <w:pStyle w:val="aa"/>
        <w:numPr>
          <w:ilvl w:val="0"/>
          <w:numId w:val="8"/>
        </w:numPr>
        <w:suppressAutoHyphens w:val="0"/>
        <w:rPr>
          <w:rFonts w:cs="Arial"/>
        </w:rPr>
      </w:pPr>
      <w:r w:rsidRPr="001E081C">
        <w:rPr>
          <w:rFonts w:cs="Arial"/>
        </w:rPr>
        <w:t>Περιφερειακή Ενότητα Κεφαλληνίας</w:t>
      </w:r>
    </w:p>
    <w:p w:rsidR="00870B79" w:rsidRPr="001E081C" w:rsidRDefault="00870B79" w:rsidP="00870B79">
      <w:pPr>
        <w:pStyle w:val="aa"/>
        <w:numPr>
          <w:ilvl w:val="0"/>
          <w:numId w:val="8"/>
        </w:numPr>
        <w:suppressAutoHyphens w:val="0"/>
        <w:rPr>
          <w:rFonts w:cs="Arial"/>
        </w:rPr>
      </w:pPr>
      <w:r w:rsidRPr="001E081C">
        <w:rPr>
          <w:rFonts w:cs="Arial"/>
        </w:rPr>
        <w:t>Δήμο Κεφαλονιάς / Κ.Ε.ΔΗ.ΚΕ. (ΚΟΙΝΩΦΕΛΗΣ ΕΠΙΧΕΙΡΗΣΗ ΔΗΜΟΥ ΚΕΦΑΛΛΟΝΙΑΣ)</w:t>
      </w:r>
    </w:p>
    <w:p w:rsidR="00870B79" w:rsidRPr="001E081C" w:rsidRDefault="00870B79" w:rsidP="00870B79">
      <w:pPr>
        <w:pStyle w:val="aa"/>
        <w:suppressAutoHyphens w:val="0"/>
        <w:ind w:left="360"/>
        <w:rPr>
          <w:rFonts w:cs="Arial"/>
        </w:rPr>
      </w:pPr>
    </w:p>
    <w:p w:rsidR="00634C0A" w:rsidRPr="001E081C" w:rsidRDefault="00634C0A" w:rsidP="00870B79">
      <w:pPr>
        <w:pStyle w:val="aa"/>
        <w:suppressAutoHyphens w:val="0"/>
        <w:ind w:left="360"/>
        <w:rPr>
          <w:rFonts w:cs="Arial"/>
        </w:rPr>
      </w:pPr>
    </w:p>
    <w:p w:rsidR="00634C0A" w:rsidRPr="001E081C" w:rsidRDefault="00634C0A" w:rsidP="00870B79">
      <w:pPr>
        <w:pStyle w:val="aa"/>
        <w:suppressAutoHyphens w:val="0"/>
        <w:ind w:left="360"/>
        <w:rPr>
          <w:rFonts w:cs="Arial"/>
        </w:rPr>
      </w:pPr>
    </w:p>
    <w:p w:rsidR="006C5456" w:rsidRPr="001E081C" w:rsidRDefault="006C5456" w:rsidP="00870B79">
      <w:pPr>
        <w:pStyle w:val="aa"/>
        <w:suppressAutoHyphens w:val="0"/>
        <w:ind w:left="360"/>
        <w:rPr>
          <w:rFonts w:cs="Arial"/>
        </w:rPr>
      </w:pPr>
    </w:p>
    <w:p w:rsidR="006C5456" w:rsidRPr="001E081C" w:rsidRDefault="006C5456" w:rsidP="00870B79">
      <w:pPr>
        <w:pStyle w:val="aa"/>
        <w:suppressAutoHyphens w:val="0"/>
        <w:ind w:left="360"/>
        <w:rPr>
          <w:rFonts w:cs="Arial"/>
        </w:rPr>
      </w:pPr>
    </w:p>
    <w:p w:rsidR="006C5456" w:rsidRPr="001E081C" w:rsidRDefault="006C5456" w:rsidP="00870B79">
      <w:pPr>
        <w:pStyle w:val="aa"/>
        <w:suppressAutoHyphens w:val="0"/>
        <w:ind w:left="360"/>
        <w:rPr>
          <w:rFonts w:cs="Arial"/>
        </w:rPr>
      </w:pPr>
    </w:p>
    <w:p w:rsidR="006C5456" w:rsidRPr="001E081C" w:rsidRDefault="006C5456" w:rsidP="00870B79">
      <w:pPr>
        <w:pStyle w:val="aa"/>
        <w:suppressAutoHyphens w:val="0"/>
        <w:ind w:left="360"/>
        <w:rPr>
          <w:rFonts w:cs="Arial"/>
        </w:rPr>
      </w:pPr>
    </w:p>
    <w:p w:rsidR="006C5456" w:rsidRPr="001E081C" w:rsidRDefault="006C5456" w:rsidP="00870B79">
      <w:pPr>
        <w:pStyle w:val="aa"/>
        <w:suppressAutoHyphens w:val="0"/>
        <w:ind w:left="360"/>
        <w:rPr>
          <w:rFonts w:cs="Arial"/>
        </w:rPr>
      </w:pPr>
    </w:p>
    <w:p w:rsidR="006C5456" w:rsidRPr="001E081C" w:rsidRDefault="006C5456" w:rsidP="00870B79">
      <w:pPr>
        <w:pStyle w:val="aa"/>
        <w:suppressAutoHyphens w:val="0"/>
        <w:ind w:left="360"/>
        <w:rPr>
          <w:rFonts w:cs="Arial"/>
        </w:rPr>
      </w:pPr>
    </w:p>
    <w:p w:rsidR="006C5456" w:rsidRPr="001E081C" w:rsidRDefault="006C5456" w:rsidP="003163A3">
      <w:pPr>
        <w:pStyle w:val="aa"/>
        <w:suppressAutoHyphens w:val="0"/>
        <w:rPr>
          <w:rFonts w:cs="Arial"/>
        </w:rPr>
      </w:pPr>
    </w:p>
    <w:bookmarkEnd w:id="4"/>
    <w:bookmarkEnd w:id="5"/>
    <w:p w:rsidR="00062D4E" w:rsidRPr="001E081C" w:rsidRDefault="00062D4E" w:rsidP="00062D4E">
      <w:pPr>
        <w:pStyle w:val="aa"/>
        <w:suppressAutoHyphens w:val="0"/>
        <w:rPr>
          <w:rFonts w:cs="Arial"/>
        </w:rPr>
      </w:pPr>
    </w:p>
    <w:p w:rsidR="00FE1AC0" w:rsidRPr="001E081C" w:rsidRDefault="00FE1AC0" w:rsidP="00FE1AC0">
      <w:pPr>
        <w:pStyle w:val="a5"/>
        <w:ind w:left="720"/>
        <w:rPr>
          <w:rFonts w:ascii="Arial" w:hAnsi="Arial" w:cs="Arial"/>
          <w:spacing w:val="-2"/>
          <w:sz w:val="4"/>
          <w:szCs w:val="24"/>
        </w:rPr>
      </w:pPr>
    </w:p>
    <w:p w:rsidR="00AA4629" w:rsidRPr="001E081C" w:rsidRDefault="00AA4629" w:rsidP="00AA4629">
      <w:pPr>
        <w:jc w:val="both"/>
        <w:rPr>
          <w:rFonts w:ascii="Arial" w:hAnsi="Arial" w:cs="Arial"/>
          <w:b/>
          <w:bCs/>
          <w:sz w:val="6"/>
          <w:u w:val="double"/>
        </w:rPr>
      </w:pPr>
    </w:p>
    <w:p w:rsidR="006C5456" w:rsidRPr="003163A3" w:rsidRDefault="003163A3" w:rsidP="003163A3">
      <w:pPr>
        <w:jc w:val="both"/>
        <w:rPr>
          <w:rFonts w:ascii="Arial" w:hAnsi="Arial" w:cs="Arial"/>
          <w:spacing w:val="-4"/>
          <w:sz w:val="14"/>
        </w:rPr>
      </w:pPr>
      <w:r>
        <w:rPr>
          <w:rFonts w:ascii="Arial" w:hAnsi="Arial" w:cs="Arial"/>
          <w:spacing w:val="-4"/>
          <w:sz w:val="2"/>
        </w:rPr>
        <w:tab/>
      </w:r>
      <w:r>
        <w:rPr>
          <w:rFonts w:ascii="Arial" w:hAnsi="Arial" w:cs="Arial"/>
          <w:spacing w:val="-4"/>
          <w:sz w:val="2"/>
        </w:rPr>
        <w:tab/>
      </w:r>
    </w:p>
    <w:p w:rsidR="00280803" w:rsidRPr="001E081C" w:rsidRDefault="00280803" w:rsidP="00280803">
      <w:pPr>
        <w:pStyle w:val="1"/>
        <w:tabs>
          <w:tab w:val="clear" w:pos="432"/>
          <w:tab w:val="num" w:pos="0"/>
        </w:tabs>
        <w:spacing w:before="240"/>
        <w:ind w:left="0" w:firstLine="0"/>
        <w:rPr>
          <w:rFonts w:cs="Arial"/>
          <w:bCs/>
        </w:rPr>
      </w:pPr>
      <w:r w:rsidRPr="001E081C">
        <w:rPr>
          <w:rFonts w:cs="Arial"/>
          <w:bCs/>
        </w:rPr>
        <w:lastRenderedPageBreak/>
        <w:t>ΩΡΟΛΟΓΙΟ ΠΡΟΓΡΑΜΜΑ</w:t>
      </w:r>
    </w:p>
    <w:p w:rsidR="00280803" w:rsidRPr="001E081C" w:rsidRDefault="00280803" w:rsidP="00280803">
      <w:pPr>
        <w:pStyle w:val="1"/>
        <w:numPr>
          <w:ilvl w:val="0"/>
          <w:numId w:val="0"/>
        </w:numPr>
        <w:spacing w:before="120" w:after="120"/>
        <w:rPr>
          <w:rFonts w:cs="Arial"/>
          <w:bCs/>
        </w:rPr>
      </w:pPr>
      <w:r w:rsidRPr="001E081C">
        <w:rPr>
          <w:rFonts w:cs="Arial"/>
          <w:bCs/>
        </w:rPr>
        <w:t>΄΄ΒΕΡΓΩΤΕΙΑ 2019΄΄</w:t>
      </w:r>
    </w:p>
    <w:p w:rsidR="00280803" w:rsidRPr="001E081C" w:rsidRDefault="00280803" w:rsidP="00280803">
      <w:pPr>
        <w:pStyle w:val="3"/>
        <w:spacing w:before="120" w:after="120"/>
        <w:jc w:val="center"/>
        <w:rPr>
          <w:rFonts w:cs="Arial"/>
          <w:b w:val="0"/>
          <w:sz w:val="28"/>
        </w:rPr>
      </w:pPr>
      <w:r w:rsidRPr="001E081C">
        <w:rPr>
          <w:rFonts w:cs="Arial"/>
          <w:b w:val="0"/>
          <w:sz w:val="28"/>
        </w:rPr>
        <w:t>ΣΑΒΒΑΤΟ 11 ΜΑΪΟΥ 2019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3407"/>
        <w:gridCol w:w="2718"/>
        <w:gridCol w:w="3126"/>
      </w:tblGrid>
      <w:tr w:rsidR="00280803" w:rsidRPr="001E081C" w:rsidTr="00D24761">
        <w:trPr>
          <w:trHeight w:val="680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ΩΡΑ</w:t>
            </w:r>
          </w:p>
        </w:tc>
        <w:tc>
          <w:tcPr>
            <w:tcW w:w="3407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ΔΡΟΜΟΙ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ΑΛΜΑΤΑ</w:t>
            </w:r>
          </w:p>
        </w:tc>
        <w:tc>
          <w:tcPr>
            <w:tcW w:w="3126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ΡΙΨΕΙΣ</w:t>
            </w: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17:30</w:t>
            </w:r>
          </w:p>
        </w:tc>
        <w:tc>
          <w:tcPr>
            <w:tcW w:w="9251" w:type="dxa"/>
            <w:gridSpan w:val="3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ΕΠΙΔΕΙΞΗ </w:t>
            </w:r>
          </w:p>
          <w:p w:rsidR="00280803" w:rsidRPr="001E081C" w:rsidRDefault="00280803" w:rsidP="00D24761">
            <w:pPr>
              <w:jc w:val="center"/>
              <w:rPr>
                <w:rFonts w:ascii="Arial" w:hAnsi="Arial" w:cs="Arial"/>
                <w:bCs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KIDS’ ATHLETICS</w:t>
            </w: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062DDF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17.5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50μ. ΔΗΜΟΤΙΚΩΝ ΣΧΟΛΕΙΩΝ ΑΓΟΡΙΑ </w:t>
            </w: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highlight w:val="magenta"/>
              </w:rPr>
            </w:pP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18.0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50μ. ΔΗΜΟΤΙΚΩΝ ΣΧΟΛΕΙΩΝ ΚΟΡΙΤΣΙΑ</w:t>
            </w: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highlight w:val="magenta"/>
              </w:rPr>
            </w:pP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18.1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51" w:type="dxa"/>
            <w:gridSpan w:val="3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ΤΕΛΕΤΗ ΕΝΑΡΞΗΣ</w:t>
            </w: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18.3</w:t>
            </w: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100μ. Α</w:t>
            </w: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ΜΗΚΟΣ  Γ</w:t>
            </w: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ΣΦΑΙΡΟΒΟΛΙΑ  ΑΓΟΡΙΩΝ – ΚΟΡΙΤΣΙΩΝ Κ16</w:t>
            </w: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18.3</w:t>
            </w: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ΥΨΟΣ  ΑΝΔΡΩΝ – ΑΓΟΡΙΩΝ Κ18 ΚΑΙ Κ16</w:t>
            </w: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18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.4</w:t>
            </w: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100μ. Γ</w:t>
            </w: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18.5</w:t>
            </w: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60μ. ΚΟΡΙΤΣΙΩΝ Κ14</w:t>
            </w: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highlight w:val="magenta"/>
              </w:rPr>
            </w:pP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19.0</w:t>
            </w: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60μ. ΑΓΟΡΙΩΝ Κ14</w:t>
            </w: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19.1</w:t>
            </w: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80μ. ΚΟΡΙΤΣΙΩΝ Κ16</w:t>
            </w: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19.15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ΜΗΚΟΣ  Α</w:t>
            </w: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19.2</w:t>
            </w: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150μ. ΑΓΟΡΙΩΝ Κ16</w:t>
            </w: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ΥΨΟΣ  ΓΥΝΑΙΚΩΝ- ΚΟΡΙΤΣΙΩΝ Κ18 ΚΑΙ Κ16 </w:t>
            </w: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ΣΦΑΙΡΟΒΟΛΙΑ Α</w:t>
            </w: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19.3</w:t>
            </w: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200μ. Γ</w:t>
            </w: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26"/>
                <w:szCs w:val="26"/>
              </w:rPr>
            </w:pP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19.4</w:t>
            </w: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400μ. Α</w:t>
            </w: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</w:tr>
      <w:tr w:rsidR="00280803" w:rsidRPr="001E081C" w:rsidTr="00D24761">
        <w:trPr>
          <w:trHeight w:val="624"/>
          <w:jc w:val="center"/>
        </w:trPr>
        <w:tc>
          <w:tcPr>
            <w:tcW w:w="955" w:type="dxa"/>
            <w:shd w:val="clear" w:color="auto" w:fill="F2F2F2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19.5</w:t>
            </w: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407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081C">
              <w:rPr>
                <w:rFonts w:ascii="Arial" w:hAnsi="Arial" w:cs="Arial"/>
                <w:b/>
                <w:bCs/>
                <w:sz w:val="26"/>
                <w:szCs w:val="26"/>
              </w:rPr>
              <w:t>3000Μ ΒΕΤΕΡΑΝΩΝ Α-Γ</w:t>
            </w:r>
          </w:p>
        </w:tc>
        <w:tc>
          <w:tcPr>
            <w:tcW w:w="2718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126" w:type="dxa"/>
            <w:vAlign w:val="center"/>
          </w:tcPr>
          <w:p w:rsidR="00280803" w:rsidRPr="001E081C" w:rsidRDefault="00280803" w:rsidP="00D2476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5D6F" w:rsidRPr="001E081C" w:rsidRDefault="00585D6F" w:rsidP="003F30C3">
      <w:pPr>
        <w:rPr>
          <w:rFonts w:ascii="Arial" w:hAnsi="Arial" w:cs="Arial"/>
          <w:b/>
          <w:bCs/>
          <w:u w:val="double"/>
        </w:rPr>
      </w:pPr>
    </w:p>
    <w:p w:rsidR="00585D6F" w:rsidRPr="001E081C" w:rsidRDefault="00585D6F" w:rsidP="003F30C3">
      <w:pPr>
        <w:rPr>
          <w:rFonts w:ascii="Arial" w:hAnsi="Arial" w:cs="Arial"/>
          <w:b/>
          <w:bCs/>
          <w:u w:val="double"/>
        </w:rPr>
      </w:pPr>
    </w:p>
    <w:p w:rsidR="00585D6F" w:rsidRDefault="00585D6F" w:rsidP="003F30C3">
      <w:pPr>
        <w:rPr>
          <w:rFonts w:ascii="Arial" w:hAnsi="Arial" w:cs="Arial"/>
          <w:b/>
          <w:bCs/>
          <w:u w:val="double"/>
        </w:rPr>
      </w:pPr>
    </w:p>
    <w:p w:rsidR="003163A3" w:rsidRPr="001E081C" w:rsidRDefault="003163A3" w:rsidP="003F30C3">
      <w:pPr>
        <w:rPr>
          <w:rFonts w:ascii="Arial" w:hAnsi="Arial" w:cs="Arial"/>
          <w:b/>
          <w:bCs/>
          <w:u w:val="double"/>
        </w:rPr>
      </w:pPr>
    </w:p>
    <w:p w:rsidR="00585D6F" w:rsidRPr="001E081C" w:rsidRDefault="00585D6F" w:rsidP="003F30C3">
      <w:pPr>
        <w:rPr>
          <w:rFonts w:ascii="Arial" w:hAnsi="Arial" w:cs="Arial"/>
          <w:b/>
          <w:bCs/>
          <w:u w:val="double"/>
        </w:rPr>
      </w:pPr>
    </w:p>
    <w:p w:rsidR="00585D6F" w:rsidRPr="001E081C" w:rsidRDefault="00585D6F" w:rsidP="003F30C3">
      <w:pPr>
        <w:rPr>
          <w:rFonts w:ascii="Arial" w:hAnsi="Arial" w:cs="Arial"/>
          <w:b/>
          <w:bCs/>
          <w:u w:val="double"/>
        </w:rPr>
      </w:pPr>
    </w:p>
    <w:p w:rsidR="003F30C3" w:rsidRPr="001E081C" w:rsidRDefault="003F30C3" w:rsidP="003F30C3">
      <w:pPr>
        <w:rPr>
          <w:rFonts w:ascii="Arial" w:hAnsi="Arial" w:cs="Arial"/>
          <w:b/>
          <w:bCs/>
        </w:rPr>
      </w:pPr>
      <w:r w:rsidRPr="001E081C">
        <w:rPr>
          <w:rFonts w:ascii="Arial" w:hAnsi="Arial" w:cs="Arial"/>
          <w:b/>
          <w:bCs/>
          <w:u w:val="double"/>
        </w:rPr>
        <w:lastRenderedPageBreak/>
        <w:t>Προς:</w:t>
      </w:r>
      <w:r w:rsidRPr="001E081C">
        <w:rPr>
          <w:rFonts w:ascii="Arial" w:hAnsi="Arial" w:cs="Arial"/>
          <w:b/>
          <w:bCs/>
        </w:rPr>
        <w:t xml:space="preserve"> </w:t>
      </w:r>
      <w:r w:rsidR="003163A3" w:rsidRPr="003163A3">
        <w:rPr>
          <w:rFonts w:ascii="Arial" w:hAnsi="Arial" w:cs="Arial"/>
          <w:b/>
          <w:bCs/>
        </w:rPr>
        <w:t xml:space="preserve">την Γ.Ε. Κεφαλληνίας   </w:t>
      </w:r>
      <w:r w:rsidR="003163A3" w:rsidRPr="003163A3">
        <w:rPr>
          <w:rFonts w:ascii="Arial" w:hAnsi="Arial" w:cs="Arial"/>
          <w:bCs/>
        </w:rPr>
        <w:t>( δια της Ε.</w:t>
      </w:r>
      <w:r w:rsidR="003163A3" w:rsidRPr="003163A3">
        <w:rPr>
          <w:rFonts w:ascii="Arial" w:hAnsi="Arial" w:cs="Arial"/>
          <w:bCs/>
          <w:lang w:val="en-US"/>
        </w:rPr>
        <w:t>A</w:t>
      </w:r>
      <w:r w:rsidR="003163A3" w:rsidRPr="003163A3">
        <w:rPr>
          <w:rFonts w:ascii="Arial" w:hAnsi="Arial" w:cs="Arial"/>
          <w:bCs/>
        </w:rPr>
        <w:t>.Σ  Σ.Ε.Γ.Α.Σ. ΒΟΡΕΙΑΣ ΠΕΛ/ΣΟΥ)</w:t>
      </w:r>
      <w:r w:rsidR="003163A3" w:rsidRPr="003163A3">
        <w:rPr>
          <w:rFonts w:ascii="Arial" w:hAnsi="Arial" w:cs="Arial"/>
          <w:bCs/>
        </w:rPr>
        <w:tab/>
      </w:r>
      <w:r w:rsidRPr="001E081C">
        <w:rPr>
          <w:rFonts w:ascii="Arial" w:hAnsi="Arial" w:cs="Arial"/>
          <w:b/>
          <w:bCs/>
        </w:rPr>
        <w:tab/>
      </w:r>
    </w:p>
    <w:p w:rsidR="003F30C3" w:rsidRPr="001E081C" w:rsidRDefault="003F30C3" w:rsidP="003F30C3">
      <w:pPr>
        <w:pStyle w:val="a5"/>
        <w:ind w:left="360"/>
        <w:rPr>
          <w:rFonts w:ascii="Arial" w:hAnsi="Arial" w:cs="Arial"/>
          <w:sz w:val="10"/>
        </w:rPr>
      </w:pPr>
    </w:p>
    <w:p w:rsidR="003F30C3" w:rsidRPr="001E081C" w:rsidRDefault="007F11E4" w:rsidP="003F30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081C">
        <w:rPr>
          <w:rFonts w:ascii="Arial" w:hAnsi="Arial" w:cs="Arial"/>
          <w:b/>
          <w:sz w:val="28"/>
          <w:szCs w:val="28"/>
          <w:u w:val="single"/>
        </w:rPr>
        <w:t>΄΄ΒΕΡΓΩΤΕΙΑ</w:t>
      </w:r>
      <w:r w:rsidR="003F30C3" w:rsidRPr="001E081C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9444A5" w:rsidRPr="001E081C">
        <w:rPr>
          <w:rFonts w:ascii="Arial" w:hAnsi="Arial" w:cs="Arial"/>
          <w:b/>
          <w:sz w:val="28"/>
          <w:szCs w:val="28"/>
          <w:u w:val="single"/>
        </w:rPr>
        <w:t>9</w:t>
      </w:r>
      <w:r w:rsidR="003F30C3" w:rsidRPr="001E081C">
        <w:rPr>
          <w:rFonts w:ascii="Arial" w:hAnsi="Arial" w:cs="Arial"/>
          <w:b/>
          <w:sz w:val="28"/>
          <w:szCs w:val="28"/>
          <w:u w:val="single"/>
        </w:rPr>
        <w:t>΄΄</w:t>
      </w:r>
    </w:p>
    <w:p w:rsidR="003F30C3" w:rsidRPr="001E081C" w:rsidRDefault="00860589" w:rsidP="003F30C3">
      <w:pPr>
        <w:jc w:val="center"/>
        <w:rPr>
          <w:rFonts w:ascii="Arial" w:hAnsi="Arial" w:cs="Arial"/>
          <w:b/>
        </w:rPr>
      </w:pPr>
      <w:r w:rsidRPr="001E081C">
        <w:rPr>
          <w:rFonts w:ascii="Arial" w:hAnsi="Arial" w:cs="Arial"/>
          <w:b/>
        </w:rPr>
        <w:t>ΔΗΜΟΤΙΚΟ ΣΤΑΔΙΟ</w:t>
      </w:r>
      <w:r w:rsidR="007F11E4" w:rsidRPr="001E081C">
        <w:rPr>
          <w:rFonts w:ascii="Arial" w:hAnsi="Arial" w:cs="Arial"/>
          <w:b/>
        </w:rPr>
        <w:t xml:space="preserve"> </w:t>
      </w:r>
      <w:r w:rsidR="00585D6F" w:rsidRPr="001E081C">
        <w:rPr>
          <w:rFonts w:ascii="Arial" w:hAnsi="Arial" w:cs="Arial"/>
          <w:b/>
        </w:rPr>
        <w:t>ΑΡΓΟΣΤΟΛΙΟΥ</w:t>
      </w:r>
    </w:p>
    <w:p w:rsidR="003F30C3" w:rsidRPr="001E081C" w:rsidRDefault="004861A6" w:rsidP="003F30C3">
      <w:pPr>
        <w:jc w:val="center"/>
        <w:rPr>
          <w:rFonts w:ascii="Arial" w:hAnsi="Arial" w:cs="Arial"/>
        </w:rPr>
      </w:pPr>
      <w:r w:rsidRPr="001E081C">
        <w:rPr>
          <w:rFonts w:ascii="Arial" w:hAnsi="Arial" w:cs="Arial"/>
        </w:rPr>
        <w:t>ΣΑΒΒΑΤΟ</w:t>
      </w:r>
      <w:r w:rsidR="00A72EAA" w:rsidRPr="001E081C">
        <w:rPr>
          <w:rFonts w:ascii="Arial" w:hAnsi="Arial" w:cs="Arial"/>
        </w:rPr>
        <w:t xml:space="preserve"> </w:t>
      </w:r>
      <w:r w:rsidR="00585D6F" w:rsidRPr="001E081C">
        <w:rPr>
          <w:rFonts w:ascii="Arial" w:hAnsi="Arial" w:cs="Arial"/>
        </w:rPr>
        <w:t>11</w:t>
      </w:r>
      <w:r w:rsidRPr="001E081C">
        <w:rPr>
          <w:rFonts w:ascii="Arial" w:hAnsi="Arial" w:cs="Arial"/>
        </w:rPr>
        <w:t xml:space="preserve"> ΜΑΪΟΥ</w:t>
      </w:r>
      <w:r w:rsidR="009F4E51" w:rsidRPr="001E081C">
        <w:rPr>
          <w:rFonts w:ascii="Arial" w:hAnsi="Arial" w:cs="Arial"/>
        </w:rPr>
        <w:t xml:space="preserve"> </w:t>
      </w:r>
      <w:r w:rsidR="00A72EAA" w:rsidRPr="001E081C">
        <w:rPr>
          <w:rFonts w:ascii="Arial" w:hAnsi="Arial" w:cs="Arial"/>
        </w:rPr>
        <w:t>201</w:t>
      </w:r>
      <w:r w:rsidR="00585D6F" w:rsidRPr="001E081C">
        <w:rPr>
          <w:rFonts w:ascii="Arial" w:hAnsi="Arial" w:cs="Arial"/>
        </w:rPr>
        <w:t>9</w:t>
      </w:r>
    </w:p>
    <w:p w:rsidR="003F30C3" w:rsidRPr="001E081C" w:rsidRDefault="003F30C3" w:rsidP="003F30C3">
      <w:pPr>
        <w:pStyle w:val="a5"/>
        <w:jc w:val="left"/>
        <w:rPr>
          <w:rFonts w:ascii="Arial" w:hAnsi="Arial" w:cs="Arial"/>
          <w:sz w:val="12"/>
        </w:rPr>
      </w:pPr>
    </w:p>
    <w:p w:rsidR="003163A3" w:rsidRPr="006644D5" w:rsidRDefault="003163A3" w:rsidP="003163A3">
      <w:pPr>
        <w:pStyle w:val="a5"/>
        <w:spacing w:after="120"/>
        <w:jc w:val="center"/>
        <w:rPr>
          <w:rFonts w:ascii="Arial" w:hAnsi="Arial" w:cs="Arial"/>
          <w:b/>
          <w:u w:val="single"/>
        </w:rPr>
      </w:pPr>
      <w:r w:rsidRPr="006644D5">
        <w:rPr>
          <w:rFonts w:ascii="Arial" w:hAnsi="Arial" w:cs="Arial"/>
          <w:b/>
          <w:u w:val="single"/>
        </w:rPr>
        <w:t>ΔΗΛΩΣΗ ΣΥΜΜΕΤΟΧΗΣ ΑΘΛΗΤΩΝ-ΑΘΛΗΤΡΙΩΝ</w:t>
      </w:r>
    </w:p>
    <w:p w:rsidR="003163A3" w:rsidRDefault="003163A3" w:rsidP="003163A3">
      <w:pPr>
        <w:rPr>
          <w:sz w:val="32"/>
        </w:rPr>
      </w:pPr>
    </w:p>
    <w:p w:rsidR="003163A3" w:rsidRPr="00820A89" w:rsidRDefault="003163A3" w:rsidP="003163A3">
      <w:pPr>
        <w:suppressAutoHyphens w:val="0"/>
        <w:spacing w:after="120" w:line="276" w:lineRule="auto"/>
        <w:ind w:left="-567" w:right="-568"/>
        <w:rPr>
          <w:rFonts w:ascii="Tahoma" w:hAnsi="Tahoma" w:cs="Tahoma"/>
          <w:b/>
          <w:bCs/>
          <w:color w:val="000000"/>
          <w:sz w:val="22"/>
          <w:szCs w:val="22"/>
          <w:lang w:eastAsia="el-GR"/>
        </w:rPr>
      </w:pPr>
      <w:r w:rsidRPr="00820A89">
        <w:rPr>
          <w:rFonts w:ascii="Tahoma" w:eastAsia="Tahoma" w:hAnsi="Tahoma" w:cs="Tahoma"/>
          <w:b/>
          <w:bCs/>
          <w:color w:val="000000"/>
          <w:sz w:val="20"/>
          <w:szCs w:val="22"/>
          <w:lang w:eastAsia="el-GR"/>
        </w:rPr>
        <w:t xml:space="preserve">ΣΩΜΑΤΕΙΟ : </w:t>
      </w:r>
      <w:r w:rsidRPr="00820A89">
        <w:rPr>
          <w:rFonts w:ascii="Tahoma" w:eastAsia="Tahoma" w:hAnsi="Tahoma" w:cs="Tahoma"/>
          <w:b/>
          <w:bCs/>
          <w:color w:val="000000"/>
          <w:sz w:val="16"/>
          <w:szCs w:val="16"/>
          <w:lang w:eastAsia="el-GR"/>
        </w:rPr>
        <w:t xml:space="preserve">…………………………….…………   </w:t>
      </w:r>
      <w:r w:rsidRPr="00820A89">
        <w:rPr>
          <w:rFonts w:ascii="Tahoma" w:eastAsia="Tahoma" w:hAnsi="Tahoma" w:cs="Tahoma"/>
          <w:b/>
          <w:bCs/>
          <w:color w:val="000000"/>
          <w:sz w:val="22"/>
          <w:szCs w:val="22"/>
          <w:lang w:eastAsia="el-GR"/>
        </w:rPr>
        <w:t xml:space="preserve">    </w:t>
      </w:r>
      <w:r w:rsidRPr="00820A89">
        <w:rPr>
          <w:rFonts w:ascii="Tahoma" w:eastAsia="Tahoma" w:hAnsi="Tahoma" w:cs="Tahoma"/>
          <w:b/>
          <w:bCs/>
          <w:color w:val="000000"/>
          <w:sz w:val="20"/>
          <w:szCs w:val="22"/>
          <w:lang w:eastAsia="el-GR"/>
        </w:rPr>
        <w:t xml:space="preserve">ΤΗΛΕΦΩΝΟ : </w:t>
      </w:r>
      <w:r w:rsidRPr="00820A89">
        <w:rPr>
          <w:rFonts w:ascii="Tahoma" w:eastAsia="Tahoma" w:hAnsi="Tahoma" w:cs="Tahoma"/>
          <w:b/>
          <w:bCs/>
          <w:color w:val="000000"/>
          <w:sz w:val="16"/>
          <w:szCs w:val="16"/>
          <w:lang w:eastAsia="el-GR"/>
        </w:rPr>
        <w:t>…………………………</w:t>
      </w:r>
      <w:r w:rsidRPr="00820A89">
        <w:rPr>
          <w:rFonts w:ascii="Tahoma" w:eastAsia="Tahoma" w:hAnsi="Tahoma" w:cs="Tahoma"/>
          <w:b/>
          <w:bCs/>
          <w:color w:val="000000"/>
          <w:sz w:val="22"/>
          <w:szCs w:val="22"/>
          <w:lang w:eastAsia="el-GR"/>
        </w:rPr>
        <w:t xml:space="preserve">       </w:t>
      </w:r>
      <w:r w:rsidRPr="00820A89">
        <w:rPr>
          <w:rFonts w:ascii="Tahoma" w:eastAsia="Tahoma" w:hAnsi="Tahoma" w:cs="Tahoma"/>
          <w:b/>
          <w:bCs/>
          <w:color w:val="000000"/>
          <w:sz w:val="20"/>
          <w:szCs w:val="22"/>
          <w:lang w:val="en-US" w:eastAsia="el-GR"/>
        </w:rPr>
        <w:t>e</w:t>
      </w:r>
      <w:r w:rsidRPr="00820A89">
        <w:rPr>
          <w:rFonts w:ascii="Tahoma" w:eastAsia="Tahoma" w:hAnsi="Tahoma" w:cs="Tahoma"/>
          <w:b/>
          <w:bCs/>
          <w:color w:val="000000"/>
          <w:sz w:val="20"/>
          <w:szCs w:val="22"/>
          <w:lang w:eastAsia="el-GR"/>
        </w:rPr>
        <w:t>-</w:t>
      </w:r>
      <w:r w:rsidRPr="00820A89">
        <w:rPr>
          <w:rFonts w:ascii="Tahoma" w:eastAsia="Tahoma" w:hAnsi="Tahoma" w:cs="Tahoma"/>
          <w:b/>
          <w:bCs/>
          <w:color w:val="000000"/>
          <w:sz w:val="20"/>
          <w:szCs w:val="22"/>
          <w:lang w:val="en-US" w:eastAsia="el-GR"/>
        </w:rPr>
        <w:t>mail</w:t>
      </w:r>
      <w:r w:rsidRPr="00820A89">
        <w:rPr>
          <w:rFonts w:ascii="Tahoma" w:eastAsia="Tahoma" w:hAnsi="Tahoma" w:cs="Tahoma"/>
          <w:b/>
          <w:bCs/>
          <w:color w:val="000000"/>
          <w:sz w:val="20"/>
          <w:szCs w:val="22"/>
          <w:lang w:eastAsia="el-GR"/>
        </w:rPr>
        <w:t xml:space="preserve"> : </w:t>
      </w:r>
      <w:r w:rsidRPr="00820A89">
        <w:rPr>
          <w:rFonts w:ascii="Tahoma" w:eastAsia="Tahoma" w:hAnsi="Tahoma" w:cs="Tahoma"/>
          <w:b/>
          <w:bCs/>
          <w:color w:val="000000"/>
          <w:sz w:val="16"/>
          <w:szCs w:val="16"/>
          <w:lang w:eastAsia="el-GR"/>
        </w:rPr>
        <w:t>……….………..……….</w:t>
      </w:r>
    </w:p>
    <w:p w:rsidR="003163A3" w:rsidRPr="00820A89" w:rsidRDefault="003163A3" w:rsidP="003163A3">
      <w:pPr>
        <w:suppressAutoHyphens w:val="0"/>
        <w:spacing w:after="40"/>
        <w:jc w:val="center"/>
        <w:rPr>
          <w:rFonts w:ascii="Tahoma" w:hAnsi="Tahoma" w:cs="Tahoma"/>
          <w:b/>
          <w:bCs/>
          <w:color w:val="FF0000"/>
          <w:sz w:val="22"/>
          <w:szCs w:val="22"/>
          <w:lang w:eastAsia="el-GR"/>
        </w:rPr>
      </w:pPr>
      <w:r w:rsidRPr="00820A89">
        <w:rPr>
          <w:rFonts w:ascii="Tahoma" w:hAnsi="Tahoma" w:cs="Tahoma"/>
          <w:b/>
          <w:bCs/>
          <w:color w:val="FF0000"/>
          <w:sz w:val="22"/>
          <w:szCs w:val="22"/>
          <w:lang w:eastAsia="el-GR"/>
        </w:rPr>
        <w:t xml:space="preserve">Υποβάλλεται </w:t>
      </w:r>
      <w:r w:rsidRPr="00820A89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el-GR"/>
        </w:rPr>
        <w:t xml:space="preserve">μέχρι την 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el-GR"/>
        </w:rPr>
        <w:t>Παρασκευή 3 Μαΐου 2019– 14.00΄</w:t>
      </w:r>
      <w:r w:rsidRPr="00820A89">
        <w:rPr>
          <w:rFonts w:ascii="Tahoma" w:hAnsi="Tahoma" w:cs="Tahoma"/>
          <w:b/>
          <w:bCs/>
          <w:color w:val="FF0000"/>
          <w:sz w:val="22"/>
          <w:szCs w:val="22"/>
          <w:lang w:eastAsia="el-GR"/>
        </w:rPr>
        <w:t>,  ηλεκτρονικά</w:t>
      </w:r>
    </w:p>
    <w:p w:rsidR="003163A3" w:rsidRPr="00820A89" w:rsidRDefault="003163A3" w:rsidP="003163A3">
      <w:pPr>
        <w:suppressAutoHyphens w:val="0"/>
        <w:spacing w:after="40"/>
        <w:jc w:val="center"/>
        <w:rPr>
          <w:rFonts w:ascii="Tahoma" w:hAnsi="Tahoma" w:cs="Tahoma"/>
          <w:b/>
          <w:bCs/>
          <w:color w:val="0000FF"/>
          <w:sz w:val="22"/>
          <w:szCs w:val="22"/>
          <w:lang w:eastAsia="el-GR"/>
        </w:rPr>
      </w:pPr>
      <w:r>
        <w:rPr>
          <w:rFonts w:ascii="Tahoma" w:hAnsi="Tahoma" w:cs="Tahoma"/>
          <w:b/>
          <w:bCs/>
          <w:color w:val="FF0000"/>
          <w:sz w:val="22"/>
          <w:szCs w:val="22"/>
          <w:lang w:eastAsia="el-GR"/>
        </w:rPr>
        <w:t>στα</w:t>
      </w:r>
      <w:r w:rsidRPr="00820A89">
        <w:rPr>
          <w:rFonts w:ascii="Tahoma" w:hAnsi="Tahoma" w:cs="Tahoma"/>
          <w:b/>
          <w:bCs/>
          <w:color w:val="FF0000"/>
          <w:sz w:val="22"/>
          <w:szCs w:val="22"/>
          <w:lang w:eastAsia="el-GR"/>
        </w:rPr>
        <w:t xml:space="preserve"> </w:t>
      </w:r>
      <w:proofErr w:type="spellStart"/>
      <w:r w:rsidRPr="00820A89">
        <w:rPr>
          <w:rFonts w:ascii="Tahoma" w:hAnsi="Tahoma" w:cs="Tahoma"/>
          <w:b/>
          <w:bCs/>
          <w:color w:val="FF0000"/>
          <w:sz w:val="22"/>
          <w:szCs w:val="22"/>
          <w:lang w:eastAsia="el-GR"/>
        </w:rPr>
        <w:t>email</w:t>
      </w:r>
      <w:proofErr w:type="spellEnd"/>
      <w:r w:rsidRPr="00820A89">
        <w:rPr>
          <w:rFonts w:ascii="Tahoma" w:hAnsi="Tahoma" w:cs="Tahoma"/>
          <w:b/>
          <w:bCs/>
          <w:color w:val="FF0000"/>
          <w:sz w:val="22"/>
          <w:szCs w:val="22"/>
          <w:lang w:eastAsia="el-GR"/>
        </w:rPr>
        <w:t>:</w:t>
      </w:r>
      <w:r w:rsidRPr="00820A89">
        <w:rPr>
          <w:rFonts w:ascii="Tahoma" w:hAnsi="Tahoma" w:cs="Tahoma"/>
          <w:b/>
          <w:bCs/>
          <w:color w:val="0000FF"/>
          <w:sz w:val="22"/>
          <w:szCs w:val="22"/>
          <w:lang w:eastAsia="el-GR"/>
        </w:rPr>
        <w:t xml:space="preserve"> </w:t>
      </w:r>
      <w:hyperlink r:id="rId14" w:history="1">
        <w:r w:rsidRPr="00820A89">
          <w:rPr>
            <w:rFonts w:ascii="Tahoma" w:hAnsi="Tahoma" w:cs="Tahoma"/>
            <w:b/>
            <w:bCs/>
            <w:color w:val="0000FF"/>
            <w:sz w:val="22"/>
            <w:szCs w:val="22"/>
            <w:u w:val="single"/>
            <w:lang w:eastAsia="el-GR"/>
          </w:rPr>
          <w:t>segaspatra@yahoo.gr</w:t>
        </w:r>
      </w:hyperlink>
      <w:r>
        <w:rPr>
          <w:rFonts w:ascii="Tahoma" w:hAnsi="Tahoma" w:cs="Tahoma"/>
          <w:b/>
          <w:bCs/>
          <w:color w:val="0000FF"/>
          <w:sz w:val="22"/>
          <w:szCs w:val="22"/>
          <w:u w:val="single"/>
          <w:lang w:eastAsia="el-GR"/>
        </w:rPr>
        <w:t xml:space="preserve"> </w:t>
      </w:r>
      <w:proofErr w:type="spellStart"/>
      <w:r w:rsidRPr="006644D5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el-GR"/>
        </w:rPr>
        <w:t>κσι</w:t>
      </w:r>
      <w:proofErr w:type="spellEnd"/>
      <w:r>
        <w:rPr>
          <w:rFonts w:ascii="Tahoma" w:hAnsi="Tahoma" w:cs="Tahoma"/>
          <w:b/>
          <w:bCs/>
          <w:color w:val="0000FF"/>
          <w:sz w:val="22"/>
          <w:szCs w:val="22"/>
          <w:u w:val="single"/>
          <w:lang w:eastAsia="el-GR"/>
        </w:rPr>
        <w:t xml:space="preserve"> </w:t>
      </w:r>
      <w:r w:rsidRPr="006644D5">
        <w:rPr>
          <w:rFonts w:ascii="Tahoma" w:hAnsi="Tahoma" w:cs="Tahoma"/>
          <w:b/>
          <w:bCs/>
          <w:color w:val="0000FF"/>
          <w:sz w:val="22"/>
          <w:szCs w:val="22"/>
          <w:u w:val="single"/>
          <w:lang w:eastAsia="el-GR"/>
        </w:rPr>
        <w:t>nickosmet@hotmail.com</w:t>
      </w:r>
    </w:p>
    <w:p w:rsidR="003F30C3" w:rsidRPr="001E081C" w:rsidRDefault="003F30C3" w:rsidP="003F30C3">
      <w:pPr>
        <w:pStyle w:val="a5"/>
        <w:jc w:val="center"/>
        <w:rPr>
          <w:rFonts w:ascii="Arial" w:hAnsi="Arial" w:cs="Arial"/>
          <w:b/>
        </w:rPr>
      </w:pPr>
    </w:p>
    <w:tbl>
      <w:tblPr>
        <w:tblW w:w="11395" w:type="dxa"/>
        <w:jc w:val="center"/>
        <w:tblLayout w:type="fixed"/>
        <w:tblLook w:val="0000" w:firstRow="0" w:lastRow="0" w:firstColumn="0" w:lastColumn="0" w:noHBand="0" w:noVBand="0"/>
      </w:tblPr>
      <w:tblGrid>
        <w:gridCol w:w="454"/>
        <w:gridCol w:w="3175"/>
        <w:gridCol w:w="993"/>
        <w:gridCol w:w="1134"/>
        <w:gridCol w:w="1984"/>
        <w:gridCol w:w="1814"/>
        <w:gridCol w:w="1814"/>
        <w:gridCol w:w="27"/>
      </w:tblGrid>
      <w:tr w:rsidR="005F0A1F" w:rsidRPr="001E081C" w:rsidTr="005F0A1F">
        <w:trPr>
          <w:gridAfter w:val="1"/>
          <w:wAfter w:w="27" w:type="dxa"/>
          <w:trHeight w:val="510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  <w:r w:rsidRPr="005F0A1F">
              <w:rPr>
                <w:rFonts w:ascii="Arial" w:hAnsi="Arial" w:cs="Arial"/>
                <w:sz w:val="20"/>
              </w:rPr>
              <w:t>α/α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  <w:r w:rsidRPr="001E081C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E081C">
              <w:rPr>
                <w:rFonts w:ascii="Arial" w:hAnsi="Arial" w:cs="Arial"/>
                <w:sz w:val="20"/>
              </w:rPr>
              <w:t>ΕΤΟΣ</w:t>
            </w:r>
          </w:p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E081C">
              <w:rPr>
                <w:rFonts w:ascii="Arial" w:hAnsi="Arial" w:cs="Arial"/>
                <w:sz w:val="20"/>
              </w:rPr>
              <w:t>ΓΕΝ.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E081C">
              <w:rPr>
                <w:rFonts w:ascii="Arial" w:hAnsi="Arial" w:cs="Arial"/>
                <w:sz w:val="20"/>
              </w:rPr>
              <w:t>Α.Μ.</w:t>
            </w:r>
          </w:p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E081C">
              <w:rPr>
                <w:rFonts w:ascii="Arial" w:hAnsi="Arial" w:cs="Arial"/>
                <w:sz w:val="20"/>
              </w:rPr>
              <w:t>Σ.Ε.Γ.Α.Σ.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  <w:r w:rsidRPr="001E081C">
              <w:rPr>
                <w:rFonts w:ascii="Arial" w:hAnsi="Arial" w:cs="Arial"/>
              </w:rPr>
              <w:t>ΑΓΩΝΙΣΜΑ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  <w:r w:rsidRPr="001E081C">
              <w:rPr>
                <w:rFonts w:ascii="Arial" w:hAnsi="Arial" w:cs="Arial"/>
              </w:rPr>
              <w:t>ΕΠΙΔΟΣΗ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  <w:r w:rsidRPr="005F0A1F">
              <w:rPr>
                <w:rFonts w:ascii="Arial" w:hAnsi="Arial" w:cs="Arial"/>
                <w:sz w:val="22"/>
              </w:rPr>
              <w:t>ΠΡΟΠΟΝΗΤΗΣ</w:t>
            </w:r>
          </w:p>
        </w:tc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bookmarkStart w:id="6" w:name="_GoBack"/>
        <w:bookmarkEnd w:id="6"/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0A1F" w:rsidRPr="001E081C" w:rsidTr="00116176">
        <w:trPr>
          <w:gridAfter w:val="1"/>
          <w:wAfter w:w="27" w:type="dxa"/>
          <w:trHeight w:val="454"/>
          <w:jc w:val="center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16176" w:rsidRDefault="005F0A1F" w:rsidP="00116176">
            <w:pPr>
              <w:pStyle w:val="af3"/>
              <w:numPr>
                <w:ilvl w:val="0"/>
                <w:numId w:val="16"/>
              </w:numPr>
              <w:snapToGrid w:val="0"/>
              <w:ind w:left="473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0A1F" w:rsidRPr="001E081C" w:rsidTr="005F0A1F">
        <w:trPr>
          <w:trHeight w:val="1721"/>
          <w:jc w:val="center"/>
        </w:trPr>
        <w:tc>
          <w:tcPr>
            <w:tcW w:w="11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0A1F" w:rsidRPr="001E081C" w:rsidRDefault="005F0A1F" w:rsidP="005F0A1F">
            <w:pPr>
              <w:snapToGrid w:val="0"/>
              <w:spacing w:before="240"/>
              <w:jc w:val="center"/>
              <w:rPr>
                <w:rFonts w:ascii="Arial" w:hAnsi="Arial" w:cs="Arial"/>
                <w:b/>
              </w:rPr>
            </w:pPr>
            <w:r w:rsidRPr="001E081C">
              <w:rPr>
                <w:rFonts w:ascii="Arial" w:hAnsi="Arial" w:cs="Arial"/>
                <w:b/>
              </w:rPr>
              <w:t xml:space="preserve">Περιγραφή – Δήλωση Συνοδείας αθλητών- τριων:     </w:t>
            </w:r>
            <w:r w:rsidRPr="001E081C">
              <w:rPr>
                <w:rFonts w:ascii="Arial" w:hAnsi="Arial" w:cs="Arial"/>
                <w:b/>
                <w:color w:val="C00000"/>
              </w:rPr>
              <w:t xml:space="preserve">(ΑΠΑΡΑΙΤΗΤΟ) </w:t>
            </w:r>
            <w:r w:rsidRPr="001E081C">
              <w:rPr>
                <w:rFonts w:ascii="Arial" w:hAnsi="Arial" w:cs="Arial"/>
              </w:rPr>
      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…</w:t>
            </w:r>
          </w:p>
        </w:tc>
      </w:tr>
    </w:tbl>
    <w:p w:rsidR="003F30C3" w:rsidRPr="001E081C" w:rsidRDefault="003F30C3" w:rsidP="003F30C3">
      <w:pPr>
        <w:jc w:val="center"/>
        <w:rPr>
          <w:rFonts w:ascii="Arial" w:hAnsi="Arial" w:cs="Arial"/>
          <w:sz w:val="2"/>
        </w:rPr>
      </w:pPr>
    </w:p>
    <w:p w:rsidR="003F29FB" w:rsidRPr="001E081C" w:rsidRDefault="003F29FB" w:rsidP="003F29FB">
      <w:pPr>
        <w:suppressAutoHyphens w:val="0"/>
        <w:spacing w:line="276" w:lineRule="auto"/>
        <w:ind w:left="142"/>
        <w:jc w:val="center"/>
        <w:rPr>
          <w:rFonts w:ascii="Arial" w:eastAsia="Calibri" w:hAnsi="Arial" w:cs="Arial"/>
          <w:spacing w:val="-8"/>
          <w:sz w:val="22"/>
          <w:szCs w:val="22"/>
          <w:lang w:eastAsia="en-US"/>
        </w:rPr>
      </w:pPr>
      <w:r w:rsidRPr="001E081C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Δηλώνουμε ότι αποδεχόμαστε </w:t>
      </w:r>
      <w:r w:rsidRPr="001E081C">
        <w:rPr>
          <w:rFonts w:ascii="Arial" w:eastAsia="Calibri" w:hAnsi="Arial" w:cs="Arial"/>
          <w:spacing w:val="-8"/>
          <w:sz w:val="22"/>
          <w:szCs w:val="22"/>
          <w:u w:val="single"/>
          <w:lang w:eastAsia="en-US"/>
        </w:rPr>
        <w:t xml:space="preserve">ΑΝΕΠΙΦΥΛΑΚΤΑ </w:t>
      </w:r>
      <w:r w:rsidRPr="001E081C">
        <w:rPr>
          <w:rFonts w:ascii="Arial" w:eastAsia="Calibri" w:hAnsi="Arial" w:cs="Arial"/>
          <w:spacing w:val="-8"/>
          <w:sz w:val="22"/>
          <w:szCs w:val="22"/>
          <w:lang w:eastAsia="en-US"/>
        </w:rPr>
        <w:t>τους όρους της Προκήρυξης των Αγώνων και την εφαρμογή  των Κανονισμών του Σ.Ε.Γ.Α.Σ.</w:t>
      </w:r>
    </w:p>
    <w:p w:rsidR="003F29FB" w:rsidRPr="001E081C" w:rsidRDefault="003F29FB" w:rsidP="003F29FB">
      <w:pPr>
        <w:pStyle w:val="a5"/>
        <w:jc w:val="center"/>
        <w:rPr>
          <w:rFonts w:ascii="Arial" w:hAnsi="Arial" w:cs="Arial"/>
          <w:b/>
          <w:sz w:val="2"/>
        </w:rPr>
      </w:pPr>
    </w:p>
    <w:p w:rsidR="003F29FB" w:rsidRPr="001E081C" w:rsidRDefault="003F29FB" w:rsidP="003F29FB">
      <w:pPr>
        <w:jc w:val="center"/>
        <w:rPr>
          <w:rFonts w:ascii="Arial" w:hAnsi="Arial" w:cs="Arial"/>
          <w:sz w:val="2"/>
        </w:rPr>
      </w:pPr>
    </w:p>
    <w:p w:rsidR="003F29FB" w:rsidRPr="001E081C" w:rsidRDefault="003F29FB" w:rsidP="003F29FB">
      <w:pPr>
        <w:jc w:val="center"/>
        <w:rPr>
          <w:rFonts w:ascii="Arial" w:hAnsi="Arial" w:cs="Arial"/>
        </w:rPr>
      </w:pPr>
      <w:r w:rsidRPr="001E081C">
        <w:rPr>
          <w:rFonts w:ascii="Arial" w:hAnsi="Arial" w:cs="Arial"/>
        </w:rPr>
        <w:t>ΓΙΑ ΤΟ ΣΩΜΑΤΕΙΟ</w:t>
      </w:r>
    </w:p>
    <w:p w:rsidR="003F29FB" w:rsidRPr="001E081C" w:rsidRDefault="003F29FB" w:rsidP="003F29FB">
      <w:pPr>
        <w:jc w:val="center"/>
        <w:rPr>
          <w:rFonts w:ascii="Arial" w:hAnsi="Arial" w:cs="Arial"/>
          <w:b/>
          <w:sz w:val="20"/>
        </w:rPr>
      </w:pPr>
      <w:r w:rsidRPr="001E081C">
        <w:rPr>
          <w:rFonts w:ascii="Arial" w:hAnsi="Arial" w:cs="Arial"/>
          <w:b/>
          <w:sz w:val="20"/>
        </w:rPr>
        <w:t>Τ.Σ.</w:t>
      </w:r>
    </w:p>
    <w:p w:rsidR="003F29FB" w:rsidRPr="001E081C" w:rsidRDefault="003F29FB" w:rsidP="003F29FB">
      <w:pPr>
        <w:jc w:val="center"/>
        <w:rPr>
          <w:rFonts w:ascii="Arial" w:hAnsi="Arial" w:cs="Arial"/>
          <w:b/>
          <w:sz w:val="2"/>
        </w:rPr>
      </w:pPr>
    </w:p>
    <w:p w:rsidR="003F29FB" w:rsidRPr="001E081C" w:rsidRDefault="003F29FB" w:rsidP="003F29FB">
      <w:pPr>
        <w:jc w:val="both"/>
        <w:rPr>
          <w:rFonts w:ascii="Arial" w:hAnsi="Arial" w:cs="Arial"/>
          <w:b/>
        </w:rPr>
      </w:pPr>
      <w:r w:rsidRPr="001E081C">
        <w:rPr>
          <w:rFonts w:ascii="Arial" w:hAnsi="Arial" w:cs="Arial"/>
          <w:b/>
        </w:rPr>
        <w:t xml:space="preserve">                                Ο ΠΡΟΕΔΡΟΣ                                           Ο ΓΕΝ. ΓΡΑΜΜΑΤΕΑΣ</w:t>
      </w:r>
    </w:p>
    <w:p w:rsidR="003F29FB" w:rsidRPr="001E081C" w:rsidRDefault="003F29FB" w:rsidP="007D3390">
      <w:pPr>
        <w:rPr>
          <w:rFonts w:ascii="Arial" w:hAnsi="Arial" w:cs="Arial"/>
          <w:b/>
          <w:bCs/>
          <w:u w:val="double"/>
        </w:rPr>
      </w:pPr>
    </w:p>
    <w:p w:rsidR="007D3390" w:rsidRDefault="007D3390" w:rsidP="009444A5">
      <w:pPr>
        <w:rPr>
          <w:sz w:val="32"/>
          <w:lang w:val="en-US"/>
        </w:rPr>
      </w:pPr>
    </w:p>
    <w:sectPr w:rsidR="007D3390" w:rsidSect="00AA4629">
      <w:footerReference w:type="default" r:id="rId15"/>
      <w:footnotePr>
        <w:pos w:val="beneathText"/>
      </w:footnotePr>
      <w:pgSz w:w="11905" w:h="16837" w:code="9"/>
      <w:pgMar w:top="1021" w:right="851" w:bottom="90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EC" w:rsidRDefault="007559EC" w:rsidP="00781826">
      <w:r>
        <w:separator/>
      </w:r>
    </w:p>
  </w:endnote>
  <w:endnote w:type="continuationSeparator" w:id="0">
    <w:p w:rsidR="007559EC" w:rsidRDefault="007559EC" w:rsidP="0078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utch801Greek BT">
    <w:charset w:val="A1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6" w:rsidRDefault="00CC3BA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16176">
      <w:rPr>
        <w:noProof/>
      </w:rPr>
      <w:t>4</w:t>
    </w:r>
    <w:r>
      <w:rPr>
        <w:noProof/>
      </w:rPr>
      <w:fldChar w:fldCharType="end"/>
    </w:r>
  </w:p>
  <w:p w:rsidR="00781826" w:rsidRDefault="00781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EC" w:rsidRDefault="007559EC" w:rsidP="00781826">
      <w:r>
        <w:separator/>
      </w:r>
    </w:p>
  </w:footnote>
  <w:footnote w:type="continuationSeparator" w:id="0">
    <w:p w:rsidR="007559EC" w:rsidRDefault="007559EC" w:rsidP="0078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5F6BD6"/>
    <w:multiLevelType w:val="hybridMultilevel"/>
    <w:tmpl w:val="6438122A"/>
    <w:lvl w:ilvl="0" w:tplc="2A7E7F38">
      <w:start w:val="1"/>
      <w:numFmt w:val="decimal"/>
      <w:lvlText w:val="%1."/>
      <w:lvlJc w:val="center"/>
      <w:pPr>
        <w:ind w:left="578" w:hanging="360"/>
      </w:pPr>
      <w:rPr>
        <w:rFonts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2FBB"/>
    <w:multiLevelType w:val="hybridMultilevel"/>
    <w:tmpl w:val="BDD8B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24217"/>
    <w:multiLevelType w:val="hybridMultilevel"/>
    <w:tmpl w:val="FABCB392"/>
    <w:lvl w:ilvl="0" w:tplc="AD10D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25AAE"/>
    <w:multiLevelType w:val="hybridMultilevel"/>
    <w:tmpl w:val="198218EA"/>
    <w:lvl w:ilvl="0" w:tplc="AD10DDB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47DE"/>
    <w:multiLevelType w:val="hybridMultilevel"/>
    <w:tmpl w:val="A17453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24C63"/>
    <w:multiLevelType w:val="hybridMultilevel"/>
    <w:tmpl w:val="793EBBDE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E49FB"/>
    <w:multiLevelType w:val="hybridMultilevel"/>
    <w:tmpl w:val="F1AC1E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945801"/>
    <w:multiLevelType w:val="hybridMultilevel"/>
    <w:tmpl w:val="F1DE7A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443719A"/>
    <w:multiLevelType w:val="hybridMultilevel"/>
    <w:tmpl w:val="F94EBF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83FDE"/>
    <w:multiLevelType w:val="hybridMultilevel"/>
    <w:tmpl w:val="C49E8A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47"/>
    <w:rsid w:val="0001551A"/>
    <w:rsid w:val="000170A6"/>
    <w:rsid w:val="00017FB0"/>
    <w:rsid w:val="00020CD6"/>
    <w:rsid w:val="00022A8E"/>
    <w:rsid w:val="000452DF"/>
    <w:rsid w:val="00054F98"/>
    <w:rsid w:val="00062D4E"/>
    <w:rsid w:val="0007640A"/>
    <w:rsid w:val="000A5C03"/>
    <w:rsid w:val="000B3DFD"/>
    <w:rsid w:val="000B55C1"/>
    <w:rsid w:val="000C621F"/>
    <w:rsid w:val="000E0058"/>
    <w:rsid w:val="000E0F5D"/>
    <w:rsid w:val="00116176"/>
    <w:rsid w:val="001214AB"/>
    <w:rsid w:val="0013012A"/>
    <w:rsid w:val="001523BA"/>
    <w:rsid w:val="0015491D"/>
    <w:rsid w:val="00176DE6"/>
    <w:rsid w:val="0018186F"/>
    <w:rsid w:val="00195C71"/>
    <w:rsid w:val="001A6692"/>
    <w:rsid w:val="001B085B"/>
    <w:rsid w:val="001D1284"/>
    <w:rsid w:val="001D3BD4"/>
    <w:rsid w:val="001E081C"/>
    <w:rsid w:val="00221213"/>
    <w:rsid w:val="00223A45"/>
    <w:rsid w:val="00224C0C"/>
    <w:rsid w:val="00231323"/>
    <w:rsid w:val="0024579B"/>
    <w:rsid w:val="00246E4A"/>
    <w:rsid w:val="00257C17"/>
    <w:rsid w:val="0026175F"/>
    <w:rsid w:val="00277E22"/>
    <w:rsid w:val="00280803"/>
    <w:rsid w:val="00295280"/>
    <w:rsid w:val="002A2E85"/>
    <w:rsid w:val="002B4ABE"/>
    <w:rsid w:val="002D627F"/>
    <w:rsid w:val="002E013C"/>
    <w:rsid w:val="003163A3"/>
    <w:rsid w:val="00320F70"/>
    <w:rsid w:val="00327B47"/>
    <w:rsid w:val="003343E0"/>
    <w:rsid w:val="00334557"/>
    <w:rsid w:val="00336E30"/>
    <w:rsid w:val="00350717"/>
    <w:rsid w:val="00357D6C"/>
    <w:rsid w:val="00390430"/>
    <w:rsid w:val="00390F52"/>
    <w:rsid w:val="003A1C65"/>
    <w:rsid w:val="003E42F4"/>
    <w:rsid w:val="003E573A"/>
    <w:rsid w:val="003F0CAB"/>
    <w:rsid w:val="003F29FB"/>
    <w:rsid w:val="003F30C3"/>
    <w:rsid w:val="003F58F2"/>
    <w:rsid w:val="0041290E"/>
    <w:rsid w:val="00417D85"/>
    <w:rsid w:val="004246CC"/>
    <w:rsid w:val="004333F3"/>
    <w:rsid w:val="004461FF"/>
    <w:rsid w:val="00446F0C"/>
    <w:rsid w:val="004608D4"/>
    <w:rsid w:val="00472A69"/>
    <w:rsid w:val="004861A6"/>
    <w:rsid w:val="00491FC0"/>
    <w:rsid w:val="004979A8"/>
    <w:rsid w:val="004A5981"/>
    <w:rsid w:val="004A7885"/>
    <w:rsid w:val="004B03D8"/>
    <w:rsid w:val="004B771B"/>
    <w:rsid w:val="004D08F3"/>
    <w:rsid w:val="004E6962"/>
    <w:rsid w:val="00515609"/>
    <w:rsid w:val="00551995"/>
    <w:rsid w:val="00571E29"/>
    <w:rsid w:val="00585D6F"/>
    <w:rsid w:val="005866EE"/>
    <w:rsid w:val="005959A5"/>
    <w:rsid w:val="005A0241"/>
    <w:rsid w:val="005A3014"/>
    <w:rsid w:val="005A417D"/>
    <w:rsid w:val="005C7175"/>
    <w:rsid w:val="005D70CF"/>
    <w:rsid w:val="005E77F7"/>
    <w:rsid w:val="005F0A1F"/>
    <w:rsid w:val="005F2351"/>
    <w:rsid w:val="00600AF4"/>
    <w:rsid w:val="0060533B"/>
    <w:rsid w:val="00613669"/>
    <w:rsid w:val="00620613"/>
    <w:rsid w:val="00623AC8"/>
    <w:rsid w:val="00630BD8"/>
    <w:rsid w:val="00634C0A"/>
    <w:rsid w:val="00636FEE"/>
    <w:rsid w:val="00641178"/>
    <w:rsid w:val="006445B4"/>
    <w:rsid w:val="00657FA7"/>
    <w:rsid w:val="00666324"/>
    <w:rsid w:val="0067469D"/>
    <w:rsid w:val="006746D8"/>
    <w:rsid w:val="00687EE6"/>
    <w:rsid w:val="00692B27"/>
    <w:rsid w:val="006B2766"/>
    <w:rsid w:val="006C42E9"/>
    <w:rsid w:val="006C5456"/>
    <w:rsid w:val="006E0D4A"/>
    <w:rsid w:val="006E4CBF"/>
    <w:rsid w:val="00706384"/>
    <w:rsid w:val="007150D0"/>
    <w:rsid w:val="00720511"/>
    <w:rsid w:val="00730B76"/>
    <w:rsid w:val="00735AB6"/>
    <w:rsid w:val="00744AD0"/>
    <w:rsid w:val="0075377F"/>
    <w:rsid w:val="007553EF"/>
    <w:rsid w:val="007559EC"/>
    <w:rsid w:val="0075668A"/>
    <w:rsid w:val="00766FC5"/>
    <w:rsid w:val="0077642F"/>
    <w:rsid w:val="00781826"/>
    <w:rsid w:val="0078356E"/>
    <w:rsid w:val="00786749"/>
    <w:rsid w:val="00787AD4"/>
    <w:rsid w:val="007956E8"/>
    <w:rsid w:val="007A2FDB"/>
    <w:rsid w:val="007A7034"/>
    <w:rsid w:val="007A7D92"/>
    <w:rsid w:val="007B7C5D"/>
    <w:rsid w:val="007C2445"/>
    <w:rsid w:val="007C6DB7"/>
    <w:rsid w:val="007C6E76"/>
    <w:rsid w:val="007C7946"/>
    <w:rsid w:val="007D14EF"/>
    <w:rsid w:val="007D3390"/>
    <w:rsid w:val="007D656E"/>
    <w:rsid w:val="007E5401"/>
    <w:rsid w:val="007F0A86"/>
    <w:rsid w:val="007F11E4"/>
    <w:rsid w:val="007F279B"/>
    <w:rsid w:val="007F5FE0"/>
    <w:rsid w:val="008016E3"/>
    <w:rsid w:val="00806688"/>
    <w:rsid w:val="00810332"/>
    <w:rsid w:val="00825305"/>
    <w:rsid w:val="00832B95"/>
    <w:rsid w:val="00836DC8"/>
    <w:rsid w:val="00840989"/>
    <w:rsid w:val="00840C5C"/>
    <w:rsid w:val="00853916"/>
    <w:rsid w:val="00860589"/>
    <w:rsid w:val="00870B79"/>
    <w:rsid w:val="008A0E9E"/>
    <w:rsid w:val="008A7403"/>
    <w:rsid w:val="008B68B2"/>
    <w:rsid w:val="008C6B71"/>
    <w:rsid w:val="008D03D8"/>
    <w:rsid w:val="008D196C"/>
    <w:rsid w:val="008D29F5"/>
    <w:rsid w:val="008E49EF"/>
    <w:rsid w:val="009117A3"/>
    <w:rsid w:val="009255AC"/>
    <w:rsid w:val="00925C83"/>
    <w:rsid w:val="009444A5"/>
    <w:rsid w:val="00952AD7"/>
    <w:rsid w:val="00991873"/>
    <w:rsid w:val="009A1450"/>
    <w:rsid w:val="009A2A81"/>
    <w:rsid w:val="009B657A"/>
    <w:rsid w:val="009C27FF"/>
    <w:rsid w:val="009E3E99"/>
    <w:rsid w:val="009E6103"/>
    <w:rsid w:val="009E7C86"/>
    <w:rsid w:val="009F4E51"/>
    <w:rsid w:val="00A014E4"/>
    <w:rsid w:val="00A030CE"/>
    <w:rsid w:val="00A16EA9"/>
    <w:rsid w:val="00A171E8"/>
    <w:rsid w:val="00A21EF8"/>
    <w:rsid w:val="00A23C68"/>
    <w:rsid w:val="00A25B29"/>
    <w:rsid w:val="00A400F6"/>
    <w:rsid w:val="00A43C1D"/>
    <w:rsid w:val="00A62B47"/>
    <w:rsid w:val="00A6643F"/>
    <w:rsid w:val="00A72EAA"/>
    <w:rsid w:val="00A77692"/>
    <w:rsid w:val="00A8693F"/>
    <w:rsid w:val="00A90D24"/>
    <w:rsid w:val="00A969E4"/>
    <w:rsid w:val="00AA4629"/>
    <w:rsid w:val="00AB6832"/>
    <w:rsid w:val="00AB7F33"/>
    <w:rsid w:val="00AD74B7"/>
    <w:rsid w:val="00AE3F6D"/>
    <w:rsid w:val="00B05337"/>
    <w:rsid w:val="00B07569"/>
    <w:rsid w:val="00B161ED"/>
    <w:rsid w:val="00B23E31"/>
    <w:rsid w:val="00B242B7"/>
    <w:rsid w:val="00B34107"/>
    <w:rsid w:val="00B409D1"/>
    <w:rsid w:val="00B47545"/>
    <w:rsid w:val="00B641FB"/>
    <w:rsid w:val="00B76F68"/>
    <w:rsid w:val="00B824A3"/>
    <w:rsid w:val="00B8276D"/>
    <w:rsid w:val="00B926FC"/>
    <w:rsid w:val="00BA0767"/>
    <w:rsid w:val="00BB54A3"/>
    <w:rsid w:val="00BB7F8C"/>
    <w:rsid w:val="00BC0A4D"/>
    <w:rsid w:val="00BC22AE"/>
    <w:rsid w:val="00BD654C"/>
    <w:rsid w:val="00BE3C3D"/>
    <w:rsid w:val="00BF0D9E"/>
    <w:rsid w:val="00BF333F"/>
    <w:rsid w:val="00BF74BC"/>
    <w:rsid w:val="00C01485"/>
    <w:rsid w:val="00C061EC"/>
    <w:rsid w:val="00C13E35"/>
    <w:rsid w:val="00C74E5E"/>
    <w:rsid w:val="00C8228A"/>
    <w:rsid w:val="00CB7044"/>
    <w:rsid w:val="00CC3BA3"/>
    <w:rsid w:val="00CE0D14"/>
    <w:rsid w:val="00CE3D5D"/>
    <w:rsid w:val="00D041A9"/>
    <w:rsid w:val="00D0438A"/>
    <w:rsid w:val="00D12177"/>
    <w:rsid w:val="00D1427D"/>
    <w:rsid w:val="00D15230"/>
    <w:rsid w:val="00D252DA"/>
    <w:rsid w:val="00D27444"/>
    <w:rsid w:val="00D41790"/>
    <w:rsid w:val="00D576DB"/>
    <w:rsid w:val="00D74085"/>
    <w:rsid w:val="00D86CAF"/>
    <w:rsid w:val="00D95F6F"/>
    <w:rsid w:val="00DB1936"/>
    <w:rsid w:val="00DC15DF"/>
    <w:rsid w:val="00DC4A11"/>
    <w:rsid w:val="00DC5A00"/>
    <w:rsid w:val="00DC7886"/>
    <w:rsid w:val="00DD42EA"/>
    <w:rsid w:val="00DE349A"/>
    <w:rsid w:val="00E12E3A"/>
    <w:rsid w:val="00E34EB2"/>
    <w:rsid w:val="00E365ED"/>
    <w:rsid w:val="00E47576"/>
    <w:rsid w:val="00E50042"/>
    <w:rsid w:val="00E55B5E"/>
    <w:rsid w:val="00E573C8"/>
    <w:rsid w:val="00E7631E"/>
    <w:rsid w:val="00E874E3"/>
    <w:rsid w:val="00E91E38"/>
    <w:rsid w:val="00E94504"/>
    <w:rsid w:val="00EA4A41"/>
    <w:rsid w:val="00EE08E9"/>
    <w:rsid w:val="00EE6522"/>
    <w:rsid w:val="00F05D28"/>
    <w:rsid w:val="00F14C4E"/>
    <w:rsid w:val="00F16E68"/>
    <w:rsid w:val="00F21E0C"/>
    <w:rsid w:val="00F234F7"/>
    <w:rsid w:val="00F2479F"/>
    <w:rsid w:val="00F25B4D"/>
    <w:rsid w:val="00F379E6"/>
    <w:rsid w:val="00F41FCF"/>
    <w:rsid w:val="00F446B3"/>
    <w:rsid w:val="00F71913"/>
    <w:rsid w:val="00F72B03"/>
    <w:rsid w:val="00F8361E"/>
    <w:rsid w:val="00FA254B"/>
    <w:rsid w:val="00FA4CCE"/>
    <w:rsid w:val="00FA6F7C"/>
    <w:rsid w:val="00FA77A5"/>
    <w:rsid w:val="00FA7966"/>
    <w:rsid w:val="00FC65A5"/>
    <w:rsid w:val="00FD368C"/>
    <w:rsid w:val="00FE1AC0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46CC"/>
    <w:pPr>
      <w:keepNext/>
      <w:numPr>
        <w:numId w:val="1"/>
      </w:numPr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4246CC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Char"/>
    <w:qFormat/>
    <w:rsid w:val="003F30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46CC"/>
    <w:rPr>
      <w:rFonts w:ascii="Wingdings" w:hAnsi="Wingdings"/>
    </w:rPr>
  </w:style>
  <w:style w:type="character" w:customStyle="1" w:styleId="WW8Num1z1">
    <w:name w:val="WW8Num1z1"/>
    <w:rsid w:val="004246CC"/>
    <w:rPr>
      <w:rFonts w:ascii="Courier New" w:hAnsi="Courier New" w:cs="Courier New"/>
    </w:rPr>
  </w:style>
  <w:style w:type="character" w:customStyle="1" w:styleId="WW8Num1z3">
    <w:name w:val="WW8Num1z3"/>
    <w:rsid w:val="004246CC"/>
    <w:rPr>
      <w:rFonts w:ascii="Symbol" w:hAnsi="Symbol"/>
    </w:rPr>
  </w:style>
  <w:style w:type="character" w:customStyle="1" w:styleId="WW8Num3z0">
    <w:name w:val="WW8Num3z0"/>
    <w:rsid w:val="004246CC"/>
    <w:rPr>
      <w:u w:val="single"/>
    </w:rPr>
  </w:style>
  <w:style w:type="character" w:customStyle="1" w:styleId="WW8Num4z0">
    <w:name w:val="WW8Num4z0"/>
    <w:rsid w:val="004246CC"/>
    <w:rPr>
      <w:rFonts w:ascii="Symbol" w:hAnsi="Symbol"/>
    </w:rPr>
  </w:style>
  <w:style w:type="character" w:customStyle="1" w:styleId="WW8Num4z1">
    <w:name w:val="WW8Num4z1"/>
    <w:rsid w:val="004246CC"/>
    <w:rPr>
      <w:rFonts w:ascii="Courier New" w:hAnsi="Courier New" w:cs="Courier New"/>
    </w:rPr>
  </w:style>
  <w:style w:type="character" w:customStyle="1" w:styleId="WW8Num4z2">
    <w:name w:val="WW8Num4z2"/>
    <w:rsid w:val="004246CC"/>
    <w:rPr>
      <w:rFonts w:ascii="Wingdings" w:hAnsi="Wingdings"/>
    </w:rPr>
  </w:style>
  <w:style w:type="character" w:customStyle="1" w:styleId="WW8Num5z0">
    <w:name w:val="WW8Num5z0"/>
    <w:rsid w:val="004246CC"/>
    <w:rPr>
      <w:rFonts w:ascii="Symbol" w:hAnsi="Symbol"/>
    </w:rPr>
  </w:style>
  <w:style w:type="character" w:customStyle="1" w:styleId="WW8Num5z1">
    <w:name w:val="WW8Num5z1"/>
    <w:rsid w:val="004246CC"/>
    <w:rPr>
      <w:rFonts w:ascii="Courier New" w:hAnsi="Courier New" w:cs="Courier New"/>
    </w:rPr>
  </w:style>
  <w:style w:type="character" w:customStyle="1" w:styleId="WW8Num5z2">
    <w:name w:val="WW8Num5z2"/>
    <w:rsid w:val="004246CC"/>
    <w:rPr>
      <w:rFonts w:ascii="Wingdings" w:hAnsi="Wingdings"/>
    </w:rPr>
  </w:style>
  <w:style w:type="character" w:customStyle="1" w:styleId="10">
    <w:name w:val="Προεπιλεγμένη γραμματοσειρά1"/>
    <w:rsid w:val="004246CC"/>
  </w:style>
  <w:style w:type="character" w:customStyle="1" w:styleId="a3">
    <w:name w:val="Χαρακτήρες αρίθμησης"/>
    <w:rsid w:val="004246CC"/>
  </w:style>
  <w:style w:type="paragraph" w:customStyle="1" w:styleId="a4">
    <w:name w:val="Επικεφαλίδα"/>
    <w:basedOn w:val="a"/>
    <w:next w:val="a5"/>
    <w:rsid w:val="004246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Char"/>
    <w:rsid w:val="004246CC"/>
    <w:pPr>
      <w:widowControl w:val="0"/>
      <w:jc w:val="both"/>
    </w:pPr>
    <w:rPr>
      <w:szCs w:val="20"/>
    </w:rPr>
  </w:style>
  <w:style w:type="paragraph" w:styleId="a6">
    <w:name w:val="List"/>
    <w:basedOn w:val="a5"/>
    <w:rsid w:val="004246CC"/>
    <w:rPr>
      <w:rFonts w:cs="Tahoma"/>
    </w:rPr>
  </w:style>
  <w:style w:type="paragraph" w:customStyle="1" w:styleId="11">
    <w:name w:val="Λεζάντα1"/>
    <w:basedOn w:val="a"/>
    <w:rsid w:val="004246CC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4246CC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4246CC"/>
    <w:pPr>
      <w:jc w:val="center"/>
    </w:pPr>
    <w:rPr>
      <w:rFonts w:ascii="Dutch801Greek BT" w:hAnsi="Dutch801Greek BT"/>
      <w:b/>
      <w:i/>
      <w:szCs w:val="20"/>
    </w:rPr>
  </w:style>
  <w:style w:type="paragraph" w:styleId="a9">
    <w:name w:val="Subtitle"/>
    <w:basedOn w:val="a"/>
    <w:next w:val="a5"/>
    <w:qFormat/>
    <w:rsid w:val="004246CC"/>
    <w:pPr>
      <w:jc w:val="center"/>
    </w:pPr>
    <w:rPr>
      <w:rFonts w:ascii="Dutch801Greek BT" w:hAnsi="Dutch801Greek BT"/>
      <w:b/>
      <w:i/>
      <w:sz w:val="44"/>
      <w:szCs w:val="20"/>
    </w:rPr>
  </w:style>
  <w:style w:type="paragraph" w:styleId="Web">
    <w:name w:val="Normal (Web)"/>
    <w:basedOn w:val="a"/>
    <w:rsid w:val="004246CC"/>
    <w:pPr>
      <w:spacing w:before="280" w:after="280"/>
    </w:pPr>
  </w:style>
  <w:style w:type="paragraph" w:customStyle="1" w:styleId="21">
    <w:name w:val="Σώμα κείμενου με εσοχή 21"/>
    <w:basedOn w:val="a"/>
    <w:rsid w:val="004246CC"/>
    <w:pPr>
      <w:widowControl w:val="0"/>
      <w:ind w:left="360"/>
      <w:jc w:val="both"/>
    </w:pPr>
    <w:rPr>
      <w:szCs w:val="20"/>
    </w:rPr>
  </w:style>
  <w:style w:type="paragraph" w:styleId="aa">
    <w:name w:val="header"/>
    <w:basedOn w:val="a"/>
    <w:rsid w:val="004246CC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b">
    <w:name w:val="Περιεχόμενα πλαισίου"/>
    <w:basedOn w:val="a5"/>
    <w:rsid w:val="004246CC"/>
  </w:style>
  <w:style w:type="paragraph" w:customStyle="1" w:styleId="ac">
    <w:name w:val="Περιεχόμενα πίνακα"/>
    <w:basedOn w:val="a"/>
    <w:rsid w:val="004246CC"/>
    <w:pPr>
      <w:suppressLineNumbers/>
    </w:pPr>
  </w:style>
  <w:style w:type="paragraph" w:customStyle="1" w:styleId="ad">
    <w:name w:val="Επικεφαλίδα πίνακα"/>
    <w:basedOn w:val="ac"/>
    <w:rsid w:val="004246CC"/>
    <w:pPr>
      <w:jc w:val="center"/>
    </w:pPr>
    <w:rPr>
      <w:b/>
      <w:bCs/>
    </w:rPr>
  </w:style>
  <w:style w:type="character" w:styleId="-">
    <w:name w:val="Hyperlink"/>
    <w:rsid w:val="00EE08E9"/>
    <w:rPr>
      <w:color w:val="0000FF"/>
      <w:u w:val="single"/>
    </w:rPr>
  </w:style>
  <w:style w:type="character" w:styleId="ae">
    <w:name w:val="Strong"/>
    <w:qFormat/>
    <w:rsid w:val="009117A3"/>
    <w:rPr>
      <w:b/>
      <w:bCs/>
    </w:rPr>
  </w:style>
  <w:style w:type="paragraph" w:styleId="af">
    <w:name w:val="footer"/>
    <w:basedOn w:val="a"/>
    <w:link w:val="Char0"/>
    <w:uiPriority w:val="99"/>
    <w:rsid w:val="007818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f"/>
    <w:uiPriority w:val="99"/>
    <w:rsid w:val="00781826"/>
    <w:rPr>
      <w:sz w:val="24"/>
      <w:szCs w:val="24"/>
      <w:lang w:eastAsia="ar-SA"/>
    </w:rPr>
  </w:style>
  <w:style w:type="paragraph" w:styleId="af0">
    <w:name w:val="Balloon Text"/>
    <w:basedOn w:val="a"/>
    <w:link w:val="Char1"/>
    <w:rsid w:val="00DD42EA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f0"/>
    <w:rsid w:val="00DD42EA"/>
    <w:rPr>
      <w:rFonts w:ascii="Tahoma" w:hAnsi="Tahoma" w:cs="Tahoma"/>
      <w:sz w:val="16"/>
      <w:szCs w:val="16"/>
      <w:lang w:eastAsia="ar-SA"/>
    </w:rPr>
  </w:style>
  <w:style w:type="character" w:customStyle="1" w:styleId="3Char">
    <w:name w:val="Επικεφαλίδα 3 Char"/>
    <w:link w:val="3"/>
    <w:rsid w:val="003F30C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har">
    <w:name w:val="Σώμα κειμένου Char"/>
    <w:link w:val="a5"/>
    <w:rsid w:val="00FE1AC0"/>
    <w:rPr>
      <w:sz w:val="24"/>
      <w:lang w:eastAsia="ar-SA"/>
    </w:rPr>
  </w:style>
  <w:style w:type="paragraph" w:styleId="af1">
    <w:name w:val="Intense Quote"/>
    <w:basedOn w:val="a"/>
    <w:next w:val="a"/>
    <w:link w:val="Char2"/>
    <w:uiPriority w:val="30"/>
    <w:qFormat/>
    <w:rsid w:val="008016E3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har2">
    <w:name w:val="Έντονο εισαγωγικό Char"/>
    <w:link w:val="af1"/>
    <w:uiPriority w:val="30"/>
    <w:rsid w:val="008016E3"/>
    <w:rPr>
      <w:rFonts w:ascii="Calibri" w:hAnsi="Calibri"/>
      <w:b/>
      <w:bCs/>
      <w:i/>
      <w:iCs/>
      <w:color w:val="4F81BD"/>
      <w:sz w:val="22"/>
      <w:szCs w:val="22"/>
    </w:rPr>
  </w:style>
  <w:style w:type="table" w:styleId="af2">
    <w:name w:val="Table Grid"/>
    <w:basedOn w:val="a1"/>
    <w:rsid w:val="0062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692B2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f3">
    <w:name w:val="List Paragraph"/>
    <w:basedOn w:val="a"/>
    <w:uiPriority w:val="34"/>
    <w:qFormat/>
    <w:rsid w:val="005F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46CC"/>
    <w:pPr>
      <w:keepNext/>
      <w:numPr>
        <w:numId w:val="1"/>
      </w:numPr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4246CC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Char"/>
    <w:qFormat/>
    <w:rsid w:val="003F30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46CC"/>
    <w:rPr>
      <w:rFonts w:ascii="Wingdings" w:hAnsi="Wingdings"/>
    </w:rPr>
  </w:style>
  <w:style w:type="character" w:customStyle="1" w:styleId="WW8Num1z1">
    <w:name w:val="WW8Num1z1"/>
    <w:rsid w:val="004246CC"/>
    <w:rPr>
      <w:rFonts w:ascii="Courier New" w:hAnsi="Courier New" w:cs="Courier New"/>
    </w:rPr>
  </w:style>
  <w:style w:type="character" w:customStyle="1" w:styleId="WW8Num1z3">
    <w:name w:val="WW8Num1z3"/>
    <w:rsid w:val="004246CC"/>
    <w:rPr>
      <w:rFonts w:ascii="Symbol" w:hAnsi="Symbol"/>
    </w:rPr>
  </w:style>
  <w:style w:type="character" w:customStyle="1" w:styleId="WW8Num3z0">
    <w:name w:val="WW8Num3z0"/>
    <w:rsid w:val="004246CC"/>
    <w:rPr>
      <w:u w:val="single"/>
    </w:rPr>
  </w:style>
  <w:style w:type="character" w:customStyle="1" w:styleId="WW8Num4z0">
    <w:name w:val="WW8Num4z0"/>
    <w:rsid w:val="004246CC"/>
    <w:rPr>
      <w:rFonts w:ascii="Symbol" w:hAnsi="Symbol"/>
    </w:rPr>
  </w:style>
  <w:style w:type="character" w:customStyle="1" w:styleId="WW8Num4z1">
    <w:name w:val="WW8Num4z1"/>
    <w:rsid w:val="004246CC"/>
    <w:rPr>
      <w:rFonts w:ascii="Courier New" w:hAnsi="Courier New" w:cs="Courier New"/>
    </w:rPr>
  </w:style>
  <w:style w:type="character" w:customStyle="1" w:styleId="WW8Num4z2">
    <w:name w:val="WW8Num4z2"/>
    <w:rsid w:val="004246CC"/>
    <w:rPr>
      <w:rFonts w:ascii="Wingdings" w:hAnsi="Wingdings"/>
    </w:rPr>
  </w:style>
  <w:style w:type="character" w:customStyle="1" w:styleId="WW8Num5z0">
    <w:name w:val="WW8Num5z0"/>
    <w:rsid w:val="004246CC"/>
    <w:rPr>
      <w:rFonts w:ascii="Symbol" w:hAnsi="Symbol"/>
    </w:rPr>
  </w:style>
  <w:style w:type="character" w:customStyle="1" w:styleId="WW8Num5z1">
    <w:name w:val="WW8Num5z1"/>
    <w:rsid w:val="004246CC"/>
    <w:rPr>
      <w:rFonts w:ascii="Courier New" w:hAnsi="Courier New" w:cs="Courier New"/>
    </w:rPr>
  </w:style>
  <w:style w:type="character" w:customStyle="1" w:styleId="WW8Num5z2">
    <w:name w:val="WW8Num5z2"/>
    <w:rsid w:val="004246CC"/>
    <w:rPr>
      <w:rFonts w:ascii="Wingdings" w:hAnsi="Wingdings"/>
    </w:rPr>
  </w:style>
  <w:style w:type="character" w:customStyle="1" w:styleId="10">
    <w:name w:val="Προεπιλεγμένη γραμματοσειρά1"/>
    <w:rsid w:val="004246CC"/>
  </w:style>
  <w:style w:type="character" w:customStyle="1" w:styleId="a3">
    <w:name w:val="Χαρακτήρες αρίθμησης"/>
    <w:rsid w:val="004246CC"/>
  </w:style>
  <w:style w:type="paragraph" w:customStyle="1" w:styleId="a4">
    <w:name w:val="Επικεφαλίδα"/>
    <w:basedOn w:val="a"/>
    <w:next w:val="a5"/>
    <w:rsid w:val="004246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Char"/>
    <w:rsid w:val="004246CC"/>
    <w:pPr>
      <w:widowControl w:val="0"/>
      <w:jc w:val="both"/>
    </w:pPr>
    <w:rPr>
      <w:szCs w:val="20"/>
    </w:rPr>
  </w:style>
  <w:style w:type="paragraph" w:styleId="a6">
    <w:name w:val="List"/>
    <w:basedOn w:val="a5"/>
    <w:rsid w:val="004246CC"/>
    <w:rPr>
      <w:rFonts w:cs="Tahoma"/>
    </w:rPr>
  </w:style>
  <w:style w:type="paragraph" w:customStyle="1" w:styleId="11">
    <w:name w:val="Λεζάντα1"/>
    <w:basedOn w:val="a"/>
    <w:rsid w:val="004246CC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4246CC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4246CC"/>
    <w:pPr>
      <w:jc w:val="center"/>
    </w:pPr>
    <w:rPr>
      <w:rFonts w:ascii="Dutch801Greek BT" w:hAnsi="Dutch801Greek BT"/>
      <w:b/>
      <w:i/>
      <w:szCs w:val="20"/>
    </w:rPr>
  </w:style>
  <w:style w:type="paragraph" w:styleId="a9">
    <w:name w:val="Subtitle"/>
    <w:basedOn w:val="a"/>
    <w:next w:val="a5"/>
    <w:qFormat/>
    <w:rsid w:val="004246CC"/>
    <w:pPr>
      <w:jc w:val="center"/>
    </w:pPr>
    <w:rPr>
      <w:rFonts w:ascii="Dutch801Greek BT" w:hAnsi="Dutch801Greek BT"/>
      <w:b/>
      <w:i/>
      <w:sz w:val="44"/>
      <w:szCs w:val="20"/>
    </w:rPr>
  </w:style>
  <w:style w:type="paragraph" w:styleId="Web">
    <w:name w:val="Normal (Web)"/>
    <w:basedOn w:val="a"/>
    <w:rsid w:val="004246CC"/>
    <w:pPr>
      <w:spacing w:before="280" w:after="280"/>
    </w:pPr>
  </w:style>
  <w:style w:type="paragraph" w:customStyle="1" w:styleId="21">
    <w:name w:val="Σώμα κείμενου με εσοχή 21"/>
    <w:basedOn w:val="a"/>
    <w:rsid w:val="004246CC"/>
    <w:pPr>
      <w:widowControl w:val="0"/>
      <w:ind w:left="360"/>
      <w:jc w:val="both"/>
    </w:pPr>
    <w:rPr>
      <w:szCs w:val="20"/>
    </w:rPr>
  </w:style>
  <w:style w:type="paragraph" w:styleId="aa">
    <w:name w:val="header"/>
    <w:basedOn w:val="a"/>
    <w:rsid w:val="004246CC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b">
    <w:name w:val="Περιεχόμενα πλαισίου"/>
    <w:basedOn w:val="a5"/>
    <w:rsid w:val="004246CC"/>
  </w:style>
  <w:style w:type="paragraph" w:customStyle="1" w:styleId="ac">
    <w:name w:val="Περιεχόμενα πίνακα"/>
    <w:basedOn w:val="a"/>
    <w:rsid w:val="004246CC"/>
    <w:pPr>
      <w:suppressLineNumbers/>
    </w:pPr>
  </w:style>
  <w:style w:type="paragraph" w:customStyle="1" w:styleId="ad">
    <w:name w:val="Επικεφαλίδα πίνακα"/>
    <w:basedOn w:val="ac"/>
    <w:rsid w:val="004246CC"/>
    <w:pPr>
      <w:jc w:val="center"/>
    </w:pPr>
    <w:rPr>
      <w:b/>
      <w:bCs/>
    </w:rPr>
  </w:style>
  <w:style w:type="character" w:styleId="-">
    <w:name w:val="Hyperlink"/>
    <w:rsid w:val="00EE08E9"/>
    <w:rPr>
      <w:color w:val="0000FF"/>
      <w:u w:val="single"/>
    </w:rPr>
  </w:style>
  <w:style w:type="character" w:styleId="ae">
    <w:name w:val="Strong"/>
    <w:qFormat/>
    <w:rsid w:val="009117A3"/>
    <w:rPr>
      <w:b/>
      <w:bCs/>
    </w:rPr>
  </w:style>
  <w:style w:type="paragraph" w:styleId="af">
    <w:name w:val="footer"/>
    <w:basedOn w:val="a"/>
    <w:link w:val="Char0"/>
    <w:uiPriority w:val="99"/>
    <w:rsid w:val="007818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f"/>
    <w:uiPriority w:val="99"/>
    <w:rsid w:val="00781826"/>
    <w:rPr>
      <w:sz w:val="24"/>
      <w:szCs w:val="24"/>
      <w:lang w:eastAsia="ar-SA"/>
    </w:rPr>
  </w:style>
  <w:style w:type="paragraph" w:styleId="af0">
    <w:name w:val="Balloon Text"/>
    <w:basedOn w:val="a"/>
    <w:link w:val="Char1"/>
    <w:rsid w:val="00DD42EA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f0"/>
    <w:rsid w:val="00DD42EA"/>
    <w:rPr>
      <w:rFonts w:ascii="Tahoma" w:hAnsi="Tahoma" w:cs="Tahoma"/>
      <w:sz w:val="16"/>
      <w:szCs w:val="16"/>
      <w:lang w:eastAsia="ar-SA"/>
    </w:rPr>
  </w:style>
  <w:style w:type="character" w:customStyle="1" w:styleId="3Char">
    <w:name w:val="Επικεφαλίδα 3 Char"/>
    <w:link w:val="3"/>
    <w:rsid w:val="003F30C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har">
    <w:name w:val="Σώμα κειμένου Char"/>
    <w:link w:val="a5"/>
    <w:rsid w:val="00FE1AC0"/>
    <w:rPr>
      <w:sz w:val="24"/>
      <w:lang w:eastAsia="ar-SA"/>
    </w:rPr>
  </w:style>
  <w:style w:type="paragraph" w:styleId="af1">
    <w:name w:val="Intense Quote"/>
    <w:basedOn w:val="a"/>
    <w:next w:val="a"/>
    <w:link w:val="Char2"/>
    <w:uiPriority w:val="30"/>
    <w:qFormat/>
    <w:rsid w:val="008016E3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har2">
    <w:name w:val="Έντονο εισαγωγικό Char"/>
    <w:link w:val="af1"/>
    <w:uiPriority w:val="30"/>
    <w:rsid w:val="008016E3"/>
    <w:rPr>
      <w:rFonts w:ascii="Calibri" w:hAnsi="Calibri"/>
      <w:b/>
      <w:bCs/>
      <w:i/>
      <w:iCs/>
      <w:color w:val="4F81BD"/>
      <w:sz w:val="22"/>
      <w:szCs w:val="22"/>
    </w:rPr>
  </w:style>
  <w:style w:type="table" w:styleId="af2">
    <w:name w:val="Table Grid"/>
    <w:basedOn w:val="a1"/>
    <w:rsid w:val="0062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692B2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f3">
    <w:name w:val="List Paragraph"/>
    <w:basedOn w:val="a"/>
    <w:uiPriority w:val="34"/>
    <w:qFormat/>
    <w:rsid w:val="005F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aspatra@yahoo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gaspatra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5648-603F-47C6-B72B-5B93C767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ΑΘΛΗΤΙΚΩΝ ΣΩΜΑΤΕΙΩΝ</vt:lpstr>
    </vt:vector>
  </TitlesOfParts>
  <Company/>
  <LinksUpToDate>false</LinksUpToDate>
  <CharactersWithSpaces>7195</CharactersWithSpaces>
  <SharedDoc>false</SharedDoc>
  <HLinks>
    <vt:vector size="12" baseType="variant">
      <vt:variant>
        <vt:i4>7077961</vt:i4>
      </vt:variant>
      <vt:variant>
        <vt:i4>3</vt:i4>
      </vt:variant>
      <vt:variant>
        <vt:i4>0</vt:i4>
      </vt:variant>
      <vt:variant>
        <vt:i4>5</vt:i4>
      </vt:variant>
      <vt:variant>
        <vt:lpwstr>mailto:komaksakout@yahoo.gr</vt:lpwstr>
      </vt:variant>
      <vt:variant>
        <vt:lpwstr/>
      </vt:variant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mailto:segaspatra@yahoo.gr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ΑΘΛΗΤΙΚΩΝ ΣΩΜΑΤΕΙΩΝ</dc:title>
  <dc:creator>APOSTOLIS</dc:creator>
  <cp:lastModifiedBy>Ad</cp:lastModifiedBy>
  <cp:revision>4</cp:revision>
  <cp:lastPrinted>2017-03-07T08:51:00Z</cp:lastPrinted>
  <dcterms:created xsi:type="dcterms:W3CDTF">2019-04-30T21:44:00Z</dcterms:created>
  <dcterms:modified xsi:type="dcterms:W3CDTF">2019-04-30T21:46:00Z</dcterms:modified>
</cp:coreProperties>
</file>